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6773" w14:textId="77777777" w:rsidR="00525B6F" w:rsidRPr="000872B4" w:rsidRDefault="00525B6F" w:rsidP="00525B6F">
      <w:pPr>
        <w:tabs>
          <w:tab w:val="left" w:pos="300"/>
          <w:tab w:val="center" w:pos="4513"/>
        </w:tabs>
        <w:jc w:val="center"/>
        <w:rPr>
          <w:rFonts w:ascii="Arial" w:hAnsi="Arial" w:cs="Arial"/>
          <w:b/>
          <w:sz w:val="32"/>
          <w:szCs w:val="28"/>
        </w:rPr>
      </w:pPr>
      <w:r w:rsidRPr="000872B4">
        <w:rPr>
          <w:rFonts w:ascii="Arial" w:hAnsi="Arial" w:cs="Arial"/>
          <w:b/>
          <w:sz w:val="32"/>
          <w:szCs w:val="28"/>
        </w:rPr>
        <w:t>APPLICATION FORM</w:t>
      </w:r>
    </w:p>
    <w:p w14:paraId="308B4F64" w14:textId="77777777" w:rsidR="00525B6F" w:rsidRPr="00525B6F" w:rsidRDefault="00525B6F" w:rsidP="00525B6F">
      <w:pPr>
        <w:pStyle w:val="Heading1"/>
        <w:rPr>
          <w:rFonts w:ascii="Arial" w:hAnsi="Arial" w:cs="Arial"/>
          <w:caps/>
          <w:color w:val="auto"/>
          <w:sz w:val="28"/>
          <w:szCs w:val="28"/>
        </w:rPr>
      </w:pPr>
    </w:p>
    <w:p w14:paraId="6B71740A" w14:textId="0DBA8F6F" w:rsidR="00525B6F" w:rsidRPr="000872B4" w:rsidRDefault="00525B6F" w:rsidP="00525B6F">
      <w:pPr>
        <w:pStyle w:val="Heading1"/>
        <w:shd w:val="clear" w:color="auto" w:fill="FFFFFF"/>
        <w:spacing w:after="120"/>
        <w:textAlignment w:val="baseline"/>
        <w:rPr>
          <w:rFonts w:ascii="Arial" w:hAnsi="Arial" w:cs="Arial"/>
          <w:b/>
          <w:color w:val="999999"/>
          <w:sz w:val="48"/>
        </w:rPr>
      </w:pPr>
      <w:r w:rsidRPr="000872B4">
        <w:rPr>
          <w:rFonts w:ascii="Arial" w:hAnsi="Arial" w:cs="Arial"/>
          <w:b/>
          <w:color w:val="auto"/>
        </w:rPr>
        <w:t>Priest for Children, Families and Community</w:t>
      </w:r>
    </w:p>
    <w:p w14:paraId="7A7D83C3" w14:textId="77777777" w:rsidR="00525B6F" w:rsidRPr="00525B6F" w:rsidRDefault="00525B6F" w:rsidP="00525B6F">
      <w:pPr>
        <w:jc w:val="center"/>
        <w:rPr>
          <w:rFonts w:ascii="Arial" w:hAnsi="Arial" w:cs="Arial"/>
          <w:b/>
          <w:sz w:val="28"/>
          <w:szCs w:val="28"/>
        </w:rPr>
      </w:pPr>
    </w:p>
    <w:p w14:paraId="3C34D1D7" w14:textId="0F87D460" w:rsidR="00525B6F" w:rsidRPr="00525B6F" w:rsidRDefault="00525B6F" w:rsidP="00525B6F">
      <w:pPr>
        <w:rPr>
          <w:rFonts w:ascii="Arial" w:hAnsi="Arial" w:cs="Arial"/>
          <w:b/>
          <w:sz w:val="24"/>
        </w:rPr>
      </w:pPr>
      <w:r>
        <w:rPr>
          <w:rFonts w:ascii="Arial" w:hAnsi="Arial" w:cs="Arial"/>
          <w:b/>
          <w:sz w:val="24"/>
        </w:rPr>
        <w:t>C</w:t>
      </w:r>
      <w:r w:rsidRPr="00525B6F">
        <w:rPr>
          <w:rFonts w:ascii="Arial" w:hAnsi="Arial" w:cs="Arial"/>
          <w:b/>
          <w:sz w:val="24"/>
        </w:rPr>
        <w:t>losing date</w:t>
      </w:r>
      <w:r w:rsidRPr="00525B6F">
        <w:rPr>
          <w:rFonts w:ascii="Arial" w:hAnsi="Arial" w:cs="Arial"/>
          <w:b/>
          <w:sz w:val="28"/>
          <w:szCs w:val="28"/>
        </w:rPr>
        <w:t xml:space="preserve">: </w:t>
      </w:r>
      <w:r w:rsidRPr="00525B6F">
        <w:rPr>
          <w:rFonts w:ascii="Arial" w:hAnsi="Arial" w:cs="Arial"/>
          <w:b/>
          <w:sz w:val="24"/>
        </w:rPr>
        <w:t>15</w:t>
      </w:r>
      <w:r w:rsidRPr="00525B6F">
        <w:rPr>
          <w:rFonts w:ascii="Arial" w:hAnsi="Arial" w:cs="Arial"/>
          <w:b/>
          <w:sz w:val="24"/>
          <w:vertAlign w:val="superscript"/>
        </w:rPr>
        <w:t>th</w:t>
      </w:r>
      <w:r w:rsidRPr="00525B6F">
        <w:rPr>
          <w:rFonts w:ascii="Arial" w:hAnsi="Arial" w:cs="Arial"/>
          <w:b/>
          <w:sz w:val="24"/>
        </w:rPr>
        <w:t xml:space="preserve"> October 2021</w:t>
      </w:r>
    </w:p>
    <w:p w14:paraId="516304A3" w14:textId="77777777" w:rsidR="00525B6F" w:rsidRPr="00525B6F" w:rsidRDefault="00525B6F" w:rsidP="00525B6F">
      <w:pPr>
        <w:rPr>
          <w:rFonts w:ascii="Arial" w:hAnsi="Arial" w:cs="Arial"/>
        </w:rPr>
      </w:pPr>
    </w:p>
    <w:p w14:paraId="5EB5D1C1" w14:textId="77777777" w:rsidR="00525B6F" w:rsidRPr="00525B6F" w:rsidRDefault="00525B6F" w:rsidP="00525B6F">
      <w:pPr>
        <w:rPr>
          <w:rFonts w:ascii="Arial" w:hAnsi="Arial" w:cs="Arial"/>
          <w:sz w:val="24"/>
        </w:rPr>
      </w:pPr>
      <w:r w:rsidRPr="00525B6F">
        <w:rPr>
          <w:rFonts w:ascii="Arial" w:hAnsi="Arial" w:cs="Arial"/>
          <w:b/>
          <w:sz w:val="22"/>
          <w:szCs w:val="22"/>
        </w:rPr>
        <w:t>Please complete in black ink to aid photocopying.</w:t>
      </w:r>
    </w:p>
    <w:p w14:paraId="003CD294" w14:textId="77777777" w:rsidR="00525B6F" w:rsidRPr="00525B6F" w:rsidRDefault="00525B6F" w:rsidP="00525B6F">
      <w:pPr>
        <w:framePr w:hSpace="180" w:wrap="around" w:vAnchor="page" w:hAnchor="margin" w:y="2581"/>
        <w:rPr>
          <w:rFonts w:ascii="Arial" w:hAnsi="Arial" w:cs="Arial"/>
          <w:b/>
          <w:sz w:val="22"/>
          <w:szCs w:val="22"/>
        </w:rPr>
      </w:pPr>
    </w:p>
    <w:p w14:paraId="2097E6C3" w14:textId="77777777" w:rsidR="00525B6F" w:rsidRDefault="00525B6F" w:rsidP="00525B6F">
      <w:pPr>
        <w:rPr>
          <w:rFonts w:ascii="Arial" w:hAnsi="Arial" w:cs="Arial"/>
          <w:sz w:val="22"/>
          <w:szCs w:val="22"/>
        </w:rPr>
      </w:pPr>
    </w:p>
    <w:p w14:paraId="386715BD" w14:textId="68EB292F" w:rsidR="00525B6F" w:rsidRPr="00525B6F" w:rsidRDefault="00525B6F" w:rsidP="00525B6F">
      <w:pPr>
        <w:rPr>
          <w:rFonts w:ascii="Arial" w:hAnsi="Arial" w:cs="Arial"/>
          <w:sz w:val="22"/>
          <w:szCs w:val="22"/>
        </w:rPr>
      </w:pPr>
      <w:r w:rsidRPr="00525B6F">
        <w:rPr>
          <w:rFonts w:ascii="Arial" w:hAnsi="Arial" w:cs="Arial"/>
          <w:sz w:val="22"/>
          <w:szCs w:val="22"/>
        </w:rPr>
        <w:t>All Sections of the form must be completed. C.V.s will not be accepted.</w:t>
      </w:r>
    </w:p>
    <w:p w14:paraId="0C8F1782" w14:textId="77777777" w:rsidR="00525B6F" w:rsidRDefault="00525B6F" w:rsidP="00525B6F">
      <w:pPr>
        <w:rPr>
          <w:rFonts w:ascii="Arial" w:hAnsi="Arial" w:cs="Arial"/>
          <w:sz w:val="22"/>
          <w:szCs w:val="22"/>
        </w:rPr>
      </w:pPr>
    </w:p>
    <w:p w14:paraId="65B9C050" w14:textId="7E7C95E3" w:rsidR="00525B6F" w:rsidRPr="00525B6F" w:rsidRDefault="00525B6F" w:rsidP="00525B6F">
      <w:pPr>
        <w:rPr>
          <w:rFonts w:ascii="Arial" w:hAnsi="Arial" w:cs="Arial"/>
          <w:sz w:val="22"/>
          <w:szCs w:val="22"/>
        </w:rPr>
      </w:pPr>
      <w:r w:rsidRPr="00525B6F">
        <w:rPr>
          <w:rFonts w:ascii="Arial" w:hAnsi="Arial" w:cs="Arial"/>
          <w:sz w:val="22"/>
          <w:szCs w:val="22"/>
        </w:rPr>
        <w:t>Where a section is starred * further details may be provided on separate sheets of paper if necessary.</w:t>
      </w:r>
    </w:p>
    <w:p w14:paraId="22139E52" w14:textId="77777777" w:rsidR="00525B6F" w:rsidRPr="00525B6F" w:rsidRDefault="00525B6F" w:rsidP="00525B6F">
      <w:pPr>
        <w:rPr>
          <w:rFonts w:ascii="Arial"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525B6F" w:rsidRPr="00525B6F" w14:paraId="4C32866C" w14:textId="77777777" w:rsidTr="00CA3982">
        <w:tc>
          <w:tcPr>
            <w:tcW w:w="9736" w:type="dxa"/>
            <w:shd w:val="clear" w:color="auto" w:fill="FFC000"/>
          </w:tcPr>
          <w:p w14:paraId="65AD80C9" w14:textId="77777777" w:rsidR="00525B6F" w:rsidRPr="00525B6F" w:rsidRDefault="00525B6F" w:rsidP="00525B6F">
            <w:pPr>
              <w:jc w:val="center"/>
              <w:rPr>
                <w:rFonts w:ascii="Arial" w:hAnsi="Arial" w:cs="Arial"/>
                <w:b/>
                <w:sz w:val="24"/>
              </w:rPr>
            </w:pPr>
            <w:r w:rsidRPr="00525B6F">
              <w:rPr>
                <w:rFonts w:ascii="Arial" w:hAnsi="Arial" w:cs="Arial"/>
                <w:b/>
                <w:sz w:val="24"/>
              </w:rPr>
              <w:t>Applicant Information</w:t>
            </w:r>
          </w:p>
        </w:tc>
      </w:tr>
      <w:tr w:rsidR="00525B6F" w:rsidRPr="00525B6F" w14:paraId="7D61C418" w14:textId="77777777" w:rsidTr="00CA3982">
        <w:tc>
          <w:tcPr>
            <w:tcW w:w="9736" w:type="dxa"/>
          </w:tcPr>
          <w:p w14:paraId="495BAA2F" w14:textId="77777777" w:rsidR="00525B6F" w:rsidRPr="00525B6F" w:rsidRDefault="00525B6F" w:rsidP="00525B6F">
            <w:pPr>
              <w:snapToGrid w:val="0"/>
              <w:rPr>
                <w:rFonts w:ascii="Arial" w:hAnsi="Arial" w:cs="Arial"/>
                <w:b/>
                <w:sz w:val="24"/>
              </w:rPr>
            </w:pPr>
          </w:p>
          <w:p w14:paraId="5C9CBBD1" w14:textId="77777777" w:rsidR="00525B6F" w:rsidRPr="00525B6F" w:rsidRDefault="00525B6F" w:rsidP="00525B6F">
            <w:pPr>
              <w:snapToGrid w:val="0"/>
              <w:rPr>
                <w:rFonts w:ascii="Arial" w:hAnsi="Arial" w:cs="Arial"/>
                <w:b/>
                <w:sz w:val="24"/>
              </w:rPr>
            </w:pPr>
            <w:r w:rsidRPr="00525B6F">
              <w:rPr>
                <w:rFonts w:ascii="Arial" w:hAnsi="Arial" w:cs="Arial"/>
                <w:b/>
                <w:sz w:val="24"/>
              </w:rPr>
              <w:t>Surname:</w:t>
            </w:r>
            <w:r w:rsidRPr="00525B6F">
              <w:rPr>
                <w:rFonts w:ascii="Arial" w:hAnsi="Arial" w:cs="Arial"/>
                <w:b/>
                <w:sz w:val="24"/>
              </w:rPr>
              <w:tab/>
            </w:r>
            <w:r w:rsidRPr="00525B6F">
              <w:rPr>
                <w:rFonts w:ascii="Arial" w:hAnsi="Arial" w:cs="Arial"/>
                <w:b/>
                <w:sz w:val="24"/>
              </w:rPr>
              <w:tab/>
            </w:r>
            <w:r w:rsidRPr="00525B6F">
              <w:rPr>
                <w:rFonts w:ascii="Arial" w:hAnsi="Arial" w:cs="Arial"/>
                <w:b/>
                <w:sz w:val="24"/>
              </w:rPr>
              <w:tab/>
            </w:r>
            <w:r w:rsidRPr="00525B6F">
              <w:rPr>
                <w:rFonts w:ascii="Arial" w:hAnsi="Arial" w:cs="Arial"/>
                <w:b/>
                <w:sz w:val="24"/>
              </w:rPr>
              <w:tab/>
              <w:t xml:space="preserve">Christian names: </w:t>
            </w:r>
          </w:p>
          <w:p w14:paraId="03DE2C9A" w14:textId="77777777" w:rsidR="00525B6F" w:rsidRPr="00525B6F" w:rsidRDefault="00525B6F" w:rsidP="00525B6F">
            <w:pPr>
              <w:snapToGrid w:val="0"/>
              <w:rPr>
                <w:rFonts w:ascii="Arial" w:hAnsi="Arial" w:cs="Arial"/>
                <w:sz w:val="24"/>
              </w:rPr>
            </w:pPr>
          </w:p>
        </w:tc>
      </w:tr>
      <w:tr w:rsidR="00525B6F" w:rsidRPr="00525B6F" w14:paraId="3C36E07B" w14:textId="77777777" w:rsidTr="00CA3982">
        <w:tc>
          <w:tcPr>
            <w:tcW w:w="9736" w:type="dxa"/>
          </w:tcPr>
          <w:p w14:paraId="2AACB6BE" w14:textId="77777777" w:rsidR="00525B6F" w:rsidRPr="00525B6F" w:rsidRDefault="00525B6F" w:rsidP="00525B6F">
            <w:pPr>
              <w:snapToGrid w:val="0"/>
              <w:rPr>
                <w:rFonts w:ascii="Arial" w:hAnsi="Arial" w:cs="Arial"/>
                <w:b/>
                <w:sz w:val="24"/>
              </w:rPr>
            </w:pPr>
          </w:p>
          <w:p w14:paraId="3EEB71C3" w14:textId="77777777" w:rsidR="00525B6F" w:rsidRPr="00525B6F" w:rsidRDefault="00525B6F" w:rsidP="00525B6F">
            <w:pPr>
              <w:snapToGrid w:val="0"/>
              <w:rPr>
                <w:rFonts w:ascii="Arial" w:hAnsi="Arial" w:cs="Arial"/>
                <w:b/>
                <w:sz w:val="24"/>
              </w:rPr>
            </w:pPr>
            <w:r w:rsidRPr="00525B6F">
              <w:rPr>
                <w:rFonts w:ascii="Arial" w:hAnsi="Arial" w:cs="Arial"/>
                <w:b/>
                <w:sz w:val="24"/>
              </w:rPr>
              <w:t xml:space="preserve">Current address: </w:t>
            </w:r>
          </w:p>
          <w:p w14:paraId="40334A15" w14:textId="77777777" w:rsidR="00525B6F" w:rsidRPr="00525B6F" w:rsidRDefault="00525B6F" w:rsidP="00525B6F">
            <w:pPr>
              <w:snapToGrid w:val="0"/>
              <w:rPr>
                <w:rFonts w:ascii="Arial" w:hAnsi="Arial" w:cs="Arial"/>
                <w:b/>
                <w:sz w:val="24"/>
              </w:rPr>
            </w:pPr>
          </w:p>
          <w:p w14:paraId="0AADDA5A" w14:textId="77777777" w:rsidR="00525B6F" w:rsidRPr="00525B6F" w:rsidRDefault="00525B6F" w:rsidP="00525B6F">
            <w:pPr>
              <w:snapToGrid w:val="0"/>
              <w:rPr>
                <w:rFonts w:ascii="Arial" w:hAnsi="Arial" w:cs="Arial"/>
                <w:b/>
                <w:sz w:val="24"/>
              </w:rPr>
            </w:pPr>
          </w:p>
          <w:p w14:paraId="4A9E768D" w14:textId="77777777" w:rsidR="00525B6F" w:rsidRPr="00525B6F" w:rsidRDefault="00525B6F" w:rsidP="00525B6F">
            <w:pPr>
              <w:rPr>
                <w:rFonts w:ascii="Arial" w:hAnsi="Arial" w:cs="Arial"/>
                <w:b/>
                <w:sz w:val="24"/>
              </w:rPr>
            </w:pPr>
            <w:r w:rsidRPr="00525B6F">
              <w:rPr>
                <w:rFonts w:ascii="Arial" w:hAnsi="Arial" w:cs="Arial"/>
                <w:sz w:val="24"/>
              </w:rPr>
              <w:tab/>
            </w:r>
            <w:r w:rsidRPr="00525B6F">
              <w:rPr>
                <w:rFonts w:ascii="Arial" w:hAnsi="Arial" w:cs="Arial"/>
                <w:sz w:val="24"/>
              </w:rPr>
              <w:tab/>
            </w:r>
            <w:r w:rsidRPr="00525B6F">
              <w:rPr>
                <w:rFonts w:ascii="Arial" w:hAnsi="Arial" w:cs="Arial"/>
                <w:sz w:val="24"/>
              </w:rPr>
              <w:tab/>
            </w:r>
            <w:r w:rsidRPr="00525B6F">
              <w:rPr>
                <w:rFonts w:ascii="Arial" w:hAnsi="Arial" w:cs="Arial"/>
                <w:sz w:val="24"/>
              </w:rPr>
              <w:tab/>
            </w:r>
            <w:r w:rsidRPr="00525B6F">
              <w:rPr>
                <w:rFonts w:ascii="Arial" w:hAnsi="Arial" w:cs="Arial"/>
                <w:sz w:val="24"/>
              </w:rPr>
              <w:tab/>
            </w:r>
            <w:r w:rsidRPr="00525B6F">
              <w:rPr>
                <w:rFonts w:ascii="Arial" w:hAnsi="Arial" w:cs="Arial"/>
                <w:sz w:val="24"/>
              </w:rPr>
              <w:tab/>
            </w:r>
            <w:r w:rsidRPr="00525B6F">
              <w:rPr>
                <w:rFonts w:ascii="Arial" w:hAnsi="Arial" w:cs="Arial"/>
                <w:b/>
                <w:sz w:val="24"/>
              </w:rPr>
              <w:t xml:space="preserve">Post code: </w:t>
            </w:r>
          </w:p>
        </w:tc>
      </w:tr>
      <w:tr w:rsidR="00525B6F" w:rsidRPr="00525B6F" w14:paraId="4B86FCFC" w14:textId="77777777" w:rsidTr="00CA3982">
        <w:tc>
          <w:tcPr>
            <w:tcW w:w="9736" w:type="dxa"/>
          </w:tcPr>
          <w:p w14:paraId="204E9FAF" w14:textId="77777777" w:rsidR="00525B6F" w:rsidRPr="00525B6F" w:rsidRDefault="00525B6F" w:rsidP="00525B6F">
            <w:pPr>
              <w:snapToGrid w:val="0"/>
              <w:rPr>
                <w:rFonts w:ascii="Arial" w:hAnsi="Arial" w:cs="Arial"/>
                <w:b/>
                <w:sz w:val="24"/>
              </w:rPr>
            </w:pPr>
          </w:p>
          <w:p w14:paraId="0350BD9E" w14:textId="77777777" w:rsidR="00525B6F" w:rsidRPr="00525B6F" w:rsidRDefault="00525B6F" w:rsidP="00525B6F">
            <w:pPr>
              <w:snapToGrid w:val="0"/>
              <w:rPr>
                <w:rFonts w:ascii="Arial" w:hAnsi="Arial" w:cs="Arial"/>
                <w:b/>
                <w:sz w:val="24"/>
              </w:rPr>
            </w:pPr>
            <w:r w:rsidRPr="00525B6F">
              <w:rPr>
                <w:rFonts w:ascii="Arial" w:hAnsi="Arial" w:cs="Arial"/>
                <w:b/>
                <w:sz w:val="24"/>
              </w:rPr>
              <w:t>Telephone:</w:t>
            </w:r>
            <w:r w:rsidRPr="00525B6F">
              <w:rPr>
                <w:rFonts w:ascii="Arial" w:hAnsi="Arial" w:cs="Arial"/>
                <w:b/>
                <w:sz w:val="24"/>
              </w:rPr>
              <w:tab/>
            </w:r>
            <w:r w:rsidRPr="00525B6F">
              <w:rPr>
                <w:rFonts w:ascii="Arial" w:hAnsi="Arial" w:cs="Arial"/>
                <w:b/>
                <w:sz w:val="24"/>
              </w:rPr>
              <w:tab/>
            </w:r>
            <w:r w:rsidRPr="00525B6F">
              <w:rPr>
                <w:rFonts w:ascii="Arial" w:hAnsi="Arial" w:cs="Arial"/>
                <w:b/>
                <w:sz w:val="24"/>
              </w:rPr>
              <w:tab/>
            </w:r>
            <w:r w:rsidRPr="00525B6F">
              <w:rPr>
                <w:rFonts w:ascii="Arial" w:hAnsi="Arial" w:cs="Arial"/>
                <w:b/>
                <w:sz w:val="24"/>
              </w:rPr>
              <w:tab/>
            </w:r>
            <w:r w:rsidRPr="00525B6F">
              <w:rPr>
                <w:rFonts w:ascii="Arial" w:hAnsi="Arial" w:cs="Arial"/>
                <w:b/>
                <w:sz w:val="24"/>
              </w:rPr>
              <w:tab/>
              <w:t xml:space="preserve">Mobile no: </w:t>
            </w:r>
          </w:p>
        </w:tc>
      </w:tr>
      <w:tr w:rsidR="00525B6F" w:rsidRPr="00525B6F" w14:paraId="3F540266" w14:textId="77777777" w:rsidTr="00CA3982">
        <w:tc>
          <w:tcPr>
            <w:tcW w:w="9736" w:type="dxa"/>
          </w:tcPr>
          <w:p w14:paraId="14A43E4C" w14:textId="77777777" w:rsidR="00525B6F" w:rsidRPr="00525B6F" w:rsidRDefault="00525B6F" w:rsidP="00525B6F">
            <w:pPr>
              <w:snapToGrid w:val="0"/>
              <w:rPr>
                <w:rFonts w:ascii="Arial" w:hAnsi="Arial" w:cs="Arial"/>
                <w:b/>
                <w:sz w:val="24"/>
              </w:rPr>
            </w:pPr>
          </w:p>
          <w:p w14:paraId="7BF69F8E" w14:textId="77777777" w:rsidR="00525B6F" w:rsidRPr="00525B6F" w:rsidRDefault="00525B6F" w:rsidP="00525B6F">
            <w:pPr>
              <w:snapToGrid w:val="0"/>
              <w:rPr>
                <w:rFonts w:ascii="Arial" w:hAnsi="Arial" w:cs="Arial"/>
                <w:b/>
                <w:sz w:val="24"/>
              </w:rPr>
            </w:pPr>
            <w:r w:rsidRPr="00525B6F">
              <w:rPr>
                <w:rFonts w:ascii="Arial" w:hAnsi="Arial" w:cs="Arial"/>
                <w:b/>
                <w:sz w:val="24"/>
              </w:rPr>
              <w:t>E-mail:</w:t>
            </w:r>
          </w:p>
        </w:tc>
      </w:tr>
      <w:tr w:rsidR="00525B6F" w:rsidRPr="00525B6F" w14:paraId="6F767A7C" w14:textId="77777777" w:rsidTr="00CA3982">
        <w:tc>
          <w:tcPr>
            <w:tcW w:w="9736" w:type="dxa"/>
          </w:tcPr>
          <w:p w14:paraId="14ECC79E" w14:textId="77777777" w:rsidR="00525B6F" w:rsidRPr="00525B6F" w:rsidRDefault="00525B6F" w:rsidP="00525B6F">
            <w:pPr>
              <w:snapToGrid w:val="0"/>
              <w:rPr>
                <w:rFonts w:ascii="Arial" w:hAnsi="Arial" w:cs="Arial"/>
                <w:b/>
                <w:sz w:val="24"/>
              </w:rPr>
            </w:pPr>
          </w:p>
          <w:p w14:paraId="5AB2B397" w14:textId="7E9E0282" w:rsidR="00525B6F" w:rsidRPr="00CA3982" w:rsidRDefault="00525B6F" w:rsidP="00525B6F">
            <w:pPr>
              <w:snapToGrid w:val="0"/>
              <w:rPr>
                <w:rFonts w:ascii="Arial" w:hAnsi="Arial" w:cs="Arial"/>
                <w:i/>
                <w:sz w:val="24"/>
              </w:rPr>
            </w:pPr>
            <w:r w:rsidRPr="00525B6F">
              <w:rPr>
                <w:rFonts w:ascii="Arial" w:hAnsi="Arial" w:cs="Arial"/>
                <w:b/>
                <w:sz w:val="24"/>
              </w:rPr>
              <w:t xml:space="preserve">Are you eligible for work in the UK? </w:t>
            </w:r>
            <w:r w:rsidR="00CA3982">
              <w:rPr>
                <w:rFonts w:ascii="Arial" w:hAnsi="Arial" w:cs="Arial"/>
                <w:i/>
                <w:sz w:val="24"/>
              </w:rPr>
              <w:t>YES/NO</w:t>
            </w:r>
            <w:r w:rsidR="00CA3982">
              <w:rPr>
                <w:rFonts w:ascii="Arial" w:hAnsi="Arial" w:cs="Arial"/>
                <w:b/>
                <w:sz w:val="24"/>
              </w:rPr>
              <w:t xml:space="preserve">   </w:t>
            </w:r>
          </w:p>
          <w:p w14:paraId="14A094BB" w14:textId="77777777" w:rsidR="00525B6F" w:rsidRPr="00525B6F" w:rsidRDefault="00525B6F" w:rsidP="00525B6F">
            <w:pPr>
              <w:snapToGrid w:val="0"/>
              <w:rPr>
                <w:rFonts w:ascii="Arial" w:hAnsi="Arial" w:cs="Arial"/>
                <w:b/>
                <w:sz w:val="24"/>
              </w:rPr>
            </w:pPr>
          </w:p>
        </w:tc>
      </w:tr>
      <w:tr w:rsidR="00525B6F" w:rsidRPr="00525B6F" w14:paraId="261067A8" w14:textId="77777777" w:rsidTr="00CA3982">
        <w:tc>
          <w:tcPr>
            <w:tcW w:w="9736" w:type="dxa"/>
            <w:shd w:val="clear" w:color="auto" w:fill="FFC000"/>
          </w:tcPr>
          <w:p w14:paraId="2F45DBDD" w14:textId="77777777" w:rsidR="00525B6F" w:rsidRPr="00525B6F" w:rsidRDefault="00525B6F" w:rsidP="00525B6F">
            <w:pPr>
              <w:snapToGrid w:val="0"/>
              <w:jc w:val="center"/>
              <w:rPr>
                <w:rFonts w:ascii="Arial" w:hAnsi="Arial" w:cs="Arial"/>
                <w:b/>
                <w:sz w:val="24"/>
              </w:rPr>
            </w:pPr>
            <w:r w:rsidRPr="00525B6F">
              <w:rPr>
                <w:rFonts w:ascii="Arial" w:hAnsi="Arial" w:cs="Arial"/>
                <w:b/>
                <w:sz w:val="24"/>
              </w:rPr>
              <w:t>Details of Ordination</w:t>
            </w:r>
          </w:p>
        </w:tc>
      </w:tr>
      <w:tr w:rsidR="00525B6F" w:rsidRPr="00525B6F" w14:paraId="6E4F28D8" w14:textId="77777777" w:rsidTr="00CA3982">
        <w:tc>
          <w:tcPr>
            <w:tcW w:w="9736" w:type="dxa"/>
          </w:tcPr>
          <w:p w14:paraId="5E655E9D" w14:textId="77777777" w:rsidR="00525B6F" w:rsidRPr="00525B6F" w:rsidRDefault="00525B6F" w:rsidP="00525B6F">
            <w:pPr>
              <w:snapToGrid w:val="0"/>
              <w:rPr>
                <w:rFonts w:ascii="Arial" w:hAnsi="Arial" w:cs="Arial"/>
                <w:b/>
                <w:sz w:val="24"/>
              </w:rPr>
            </w:pPr>
            <w:r w:rsidRPr="00525B6F">
              <w:rPr>
                <w:rFonts w:ascii="Arial" w:hAnsi="Arial" w:cs="Arial"/>
                <w:b/>
                <w:sz w:val="24"/>
              </w:rPr>
              <w:t xml:space="preserve">Ordained deacon in the Diocese </w:t>
            </w:r>
            <w:proofErr w:type="gramStart"/>
            <w:r w:rsidRPr="00525B6F">
              <w:rPr>
                <w:rFonts w:ascii="Arial" w:hAnsi="Arial" w:cs="Arial"/>
                <w:b/>
                <w:sz w:val="24"/>
              </w:rPr>
              <w:t>of :</w:t>
            </w:r>
            <w:proofErr w:type="gramEnd"/>
          </w:p>
          <w:p w14:paraId="71EB8AEB" w14:textId="77777777" w:rsidR="00525B6F" w:rsidRPr="00525B6F" w:rsidRDefault="00525B6F" w:rsidP="00525B6F">
            <w:pPr>
              <w:snapToGrid w:val="0"/>
              <w:rPr>
                <w:rFonts w:ascii="Arial" w:hAnsi="Arial" w:cs="Arial"/>
                <w:b/>
                <w:sz w:val="24"/>
              </w:rPr>
            </w:pPr>
            <w:r w:rsidRPr="00525B6F">
              <w:rPr>
                <w:rFonts w:ascii="Arial" w:hAnsi="Arial" w:cs="Arial"/>
                <w:b/>
                <w:sz w:val="24"/>
              </w:rPr>
              <w:t>Date:</w:t>
            </w:r>
          </w:p>
          <w:p w14:paraId="743D4A0F" w14:textId="77777777" w:rsidR="00525B6F" w:rsidRPr="00525B6F" w:rsidRDefault="00525B6F" w:rsidP="00525B6F">
            <w:pPr>
              <w:snapToGrid w:val="0"/>
              <w:rPr>
                <w:rFonts w:ascii="Arial" w:hAnsi="Arial" w:cs="Arial"/>
                <w:b/>
                <w:sz w:val="24"/>
              </w:rPr>
            </w:pPr>
            <w:r w:rsidRPr="00525B6F">
              <w:rPr>
                <w:rFonts w:ascii="Arial" w:hAnsi="Arial" w:cs="Arial"/>
                <w:b/>
                <w:sz w:val="24"/>
              </w:rPr>
              <w:t xml:space="preserve">By Bishop: </w:t>
            </w:r>
          </w:p>
        </w:tc>
      </w:tr>
      <w:tr w:rsidR="00525B6F" w:rsidRPr="00525B6F" w14:paraId="23BF566D" w14:textId="77777777" w:rsidTr="00CA3982">
        <w:tc>
          <w:tcPr>
            <w:tcW w:w="9736" w:type="dxa"/>
          </w:tcPr>
          <w:p w14:paraId="6DDEC8FF" w14:textId="77777777" w:rsidR="00525B6F" w:rsidRPr="00525B6F" w:rsidRDefault="00525B6F" w:rsidP="00525B6F">
            <w:pPr>
              <w:snapToGrid w:val="0"/>
              <w:rPr>
                <w:rFonts w:ascii="Arial" w:hAnsi="Arial" w:cs="Arial"/>
                <w:b/>
                <w:sz w:val="24"/>
              </w:rPr>
            </w:pPr>
            <w:r w:rsidRPr="00525B6F">
              <w:rPr>
                <w:rFonts w:ascii="Arial" w:hAnsi="Arial" w:cs="Arial"/>
                <w:b/>
                <w:sz w:val="24"/>
              </w:rPr>
              <w:t xml:space="preserve">Ordained priest in the Diocese </w:t>
            </w:r>
            <w:proofErr w:type="gramStart"/>
            <w:r w:rsidRPr="00525B6F">
              <w:rPr>
                <w:rFonts w:ascii="Arial" w:hAnsi="Arial" w:cs="Arial"/>
                <w:b/>
                <w:sz w:val="24"/>
              </w:rPr>
              <w:t>of :</w:t>
            </w:r>
            <w:proofErr w:type="gramEnd"/>
          </w:p>
          <w:p w14:paraId="16D1D972" w14:textId="77777777" w:rsidR="00525B6F" w:rsidRPr="00525B6F" w:rsidRDefault="00525B6F" w:rsidP="00525B6F">
            <w:pPr>
              <w:snapToGrid w:val="0"/>
              <w:rPr>
                <w:rFonts w:ascii="Arial" w:hAnsi="Arial" w:cs="Arial"/>
                <w:b/>
                <w:sz w:val="24"/>
              </w:rPr>
            </w:pPr>
            <w:r w:rsidRPr="00525B6F">
              <w:rPr>
                <w:rFonts w:ascii="Arial" w:hAnsi="Arial" w:cs="Arial"/>
                <w:b/>
                <w:sz w:val="24"/>
              </w:rPr>
              <w:t xml:space="preserve">Date: </w:t>
            </w:r>
          </w:p>
          <w:p w14:paraId="0B8FB92B" w14:textId="77777777" w:rsidR="00525B6F" w:rsidRPr="00525B6F" w:rsidRDefault="00525B6F" w:rsidP="00525B6F">
            <w:pPr>
              <w:snapToGrid w:val="0"/>
              <w:rPr>
                <w:rFonts w:ascii="Arial" w:hAnsi="Arial" w:cs="Arial"/>
                <w:b/>
                <w:sz w:val="24"/>
              </w:rPr>
            </w:pPr>
            <w:r w:rsidRPr="00525B6F">
              <w:rPr>
                <w:rFonts w:ascii="Arial" w:hAnsi="Arial" w:cs="Arial"/>
                <w:b/>
                <w:sz w:val="24"/>
              </w:rPr>
              <w:t xml:space="preserve">By Bishop: </w:t>
            </w:r>
          </w:p>
        </w:tc>
      </w:tr>
      <w:tr w:rsidR="00525B6F" w:rsidRPr="00525B6F" w14:paraId="46C37ADC" w14:textId="77777777" w:rsidTr="00CA3982">
        <w:tc>
          <w:tcPr>
            <w:tcW w:w="9736" w:type="dxa"/>
            <w:shd w:val="clear" w:color="auto" w:fill="FFC000"/>
          </w:tcPr>
          <w:p w14:paraId="7E636916" w14:textId="77777777" w:rsidR="00525B6F" w:rsidRPr="00525B6F" w:rsidRDefault="00525B6F" w:rsidP="00525B6F">
            <w:pPr>
              <w:snapToGrid w:val="0"/>
              <w:rPr>
                <w:rFonts w:ascii="Arial" w:hAnsi="Arial" w:cs="Arial"/>
                <w:b/>
                <w:sz w:val="24"/>
              </w:rPr>
            </w:pPr>
            <w:r w:rsidRPr="00525B6F">
              <w:rPr>
                <w:rFonts w:ascii="Arial" w:hAnsi="Arial" w:cs="Arial"/>
                <w:b/>
                <w:sz w:val="24"/>
              </w:rPr>
              <w:t xml:space="preserve">Lay Ministries </w:t>
            </w:r>
          </w:p>
        </w:tc>
      </w:tr>
      <w:tr w:rsidR="00525B6F" w:rsidRPr="00525B6F" w14:paraId="04F02F3A" w14:textId="77777777" w:rsidTr="00CA3982">
        <w:tc>
          <w:tcPr>
            <w:tcW w:w="9736" w:type="dxa"/>
          </w:tcPr>
          <w:p w14:paraId="544D2C27" w14:textId="77777777" w:rsidR="00525B6F" w:rsidRPr="00525B6F" w:rsidRDefault="00525B6F" w:rsidP="00525B6F">
            <w:pPr>
              <w:snapToGrid w:val="0"/>
              <w:rPr>
                <w:rFonts w:ascii="Arial" w:hAnsi="Arial" w:cs="Arial"/>
                <w:b/>
                <w:sz w:val="24"/>
              </w:rPr>
            </w:pPr>
          </w:p>
          <w:p w14:paraId="2FA3B307" w14:textId="77777777" w:rsidR="00525B6F" w:rsidRPr="00525B6F" w:rsidRDefault="00525B6F" w:rsidP="00525B6F">
            <w:pPr>
              <w:snapToGrid w:val="0"/>
              <w:rPr>
                <w:rFonts w:ascii="Arial" w:hAnsi="Arial" w:cs="Arial"/>
                <w:b/>
                <w:sz w:val="24"/>
              </w:rPr>
            </w:pPr>
            <w:r w:rsidRPr="00525B6F">
              <w:rPr>
                <w:rFonts w:ascii="Arial" w:hAnsi="Arial" w:cs="Arial"/>
                <w:b/>
                <w:sz w:val="24"/>
              </w:rPr>
              <w:t>First licensed / commissioned in the Diocese of:</w:t>
            </w:r>
          </w:p>
          <w:p w14:paraId="3617EBBC" w14:textId="77777777" w:rsidR="00525B6F" w:rsidRPr="00525B6F" w:rsidRDefault="00525B6F" w:rsidP="00525B6F">
            <w:pPr>
              <w:snapToGrid w:val="0"/>
              <w:rPr>
                <w:rFonts w:ascii="Arial" w:hAnsi="Arial" w:cs="Arial"/>
                <w:b/>
                <w:sz w:val="24"/>
              </w:rPr>
            </w:pPr>
            <w:r w:rsidRPr="00525B6F">
              <w:rPr>
                <w:rFonts w:ascii="Arial" w:hAnsi="Arial" w:cs="Arial"/>
                <w:b/>
                <w:sz w:val="24"/>
              </w:rPr>
              <w:t>Date:</w:t>
            </w:r>
          </w:p>
          <w:p w14:paraId="4EBB5D1E" w14:textId="77777777" w:rsidR="00525B6F" w:rsidRPr="00525B6F" w:rsidRDefault="00525B6F" w:rsidP="00525B6F">
            <w:pPr>
              <w:snapToGrid w:val="0"/>
              <w:rPr>
                <w:rFonts w:ascii="Arial" w:hAnsi="Arial" w:cs="Arial"/>
                <w:b/>
                <w:sz w:val="24"/>
              </w:rPr>
            </w:pPr>
          </w:p>
        </w:tc>
      </w:tr>
    </w:tbl>
    <w:p w14:paraId="6F45C1EC" w14:textId="6F0DB83A" w:rsidR="00CA3982" w:rsidRDefault="00CA3982"/>
    <w:p w14:paraId="7C6178A3" w14:textId="77777777" w:rsidR="00CA3982" w:rsidRDefault="00CA3982">
      <w:pPr>
        <w:suppressAutoHyphens w:val="0"/>
        <w:spacing w:after="160" w:line="259"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525B6F" w:rsidRPr="00525B6F" w14:paraId="3D2A536B" w14:textId="77777777" w:rsidTr="00CA3982">
        <w:tc>
          <w:tcPr>
            <w:tcW w:w="9736" w:type="dxa"/>
            <w:shd w:val="clear" w:color="auto" w:fill="FFC000"/>
          </w:tcPr>
          <w:p w14:paraId="05A8F0CB" w14:textId="77777777" w:rsidR="00525B6F" w:rsidRPr="00525B6F" w:rsidRDefault="00525B6F" w:rsidP="00525B6F">
            <w:pPr>
              <w:jc w:val="center"/>
              <w:rPr>
                <w:rFonts w:ascii="Arial" w:hAnsi="Arial" w:cs="Arial"/>
                <w:b/>
                <w:sz w:val="24"/>
              </w:rPr>
            </w:pPr>
            <w:r w:rsidRPr="00525B6F">
              <w:rPr>
                <w:rFonts w:ascii="Arial" w:hAnsi="Arial" w:cs="Arial"/>
                <w:b/>
                <w:sz w:val="24"/>
              </w:rPr>
              <w:lastRenderedPageBreak/>
              <w:t xml:space="preserve">Present Appointment </w:t>
            </w:r>
          </w:p>
        </w:tc>
      </w:tr>
      <w:tr w:rsidR="00525B6F" w:rsidRPr="00525B6F" w14:paraId="7077FF81" w14:textId="77777777" w:rsidTr="00CA3982">
        <w:tc>
          <w:tcPr>
            <w:tcW w:w="9736" w:type="dxa"/>
          </w:tcPr>
          <w:p w14:paraId="1BCF0824" w14:textId="57C84D81" w:rsidR="00525B6F" w:rsidRPr="00525B6F" w:rsidRDefault="00CA3982" w:rsidP="00CA3982">
            <w:pPr>
              <w:rPr>
                <w:rFonts w:ascii="Arial" w:hAnsi="Arial" w:cs="Arial"/>
                <w:sz w:val="24"/>
              </w:rPr>
            </w:pPr>
            <w:r>
              <w:rPr>
                <w:rFonts w:ascii="Arial" w:hAnsi="Arial" w:cs="Arial"/>
                <w:b/>
                <w:sz w:val="24"/>
              </w:rPr>
              <w:t>Present Post</w:t>
            </w:r>
            <w:r w:rsidR="00525B6F" w:rsidRPr="00525B6F">
              <w:rPr>
                <w:rFonts w:ascii="Arial" w:hAnsi="Arial" w:cs="Arial"/>
                <w:b/>
                <w:sz w:val="24"/>
              </w:rPr>
              <w:t>:</w:t>
            </w:r>
          </w:p>
        </w:tc>
      </w:tr>
      <w:tr w:rsidR="00525B6F" w:rsidRPr="00525B6F" w14:paraId="0B729F83" w14:textId="77777777" w:rsidTr="00CA3982">
        <w:tc>
          <w:tcPr>
            <w:tcW w:w="9736" w:type="dxa"/>
          </w:tcPr>
          <w:p w14:paraId="4691DB11" w14:textId="77777777" w:rsidR="00525B6F" w:rsidRPr="00525B6F" w:rsidRDefault="00525B6F" w:rsidP="00525B6F">
            <w:pPr>
              <w:pStyle w:val="TableContents"/>
              <w:rPr>
                <w:rFonts w:ascii="Arial" w:hAnsi="Arial" w:cs="Arial"/>
                <w:sz w:val="24"/>
              </w:rPr>
            </w:pPr>
          </w:p>
          <w:p w14:paraId="648E07E5" w14:textId="77777777" w:rsidR="00525B6F" w:rsidRPr="00525B6F" w:rsidRDefault="00525B6F" w:rsidP="00525B6F">
            <w:pPr>
              <w:pStyle w:val="TableContents"/>
              <w:rPr>
                <w:rFonts w:ascii="Arial" w:hAnsi="Arial" w:cs="Arial"/>
                <w:sz w:val="24"/>
              </w:rPr>
            </w:pPr>
            <w:r w:rsidRPr="00525B6F">
              <w:rPr>
                <w:rFonts w:ascii="Arial" w:hAnsi="Arial" w:cs="Arial"/>
                <w:sz w:val="24"/>
              </w:rPr>
              <w:t>Post:</w:t>
            </w:r>
            <w:r w:rsidRPr="00525B6F">
              <w:rPr>
                <w:rFonts w:ascii="Arial" w:hAnsi="Arial" w:cs="Arial"/>
                <w:sz w:val="24"/>
              </w:rPr>
              <w:tab/>
            </w:r>
            <w:r w:rsidRPr="00525B6F">
              <w:rPr>
                <w:rFonts w:ascii="Arial" w:hAnsi="Arial" w:cs="Arial"/>
                <w:sz w:val="24"/>
              </w:rPr>
              <w:tab/>
              <w:t xml:space="preserve"> </w:t>
            </w:r>
          </w:p>
          <w:p w14:paraId="37D1CB89" w14:textId="77777777" w:rsidR="00525B6F" w:rsidRPr="00525B6F" w:rsidRDefault="00525B6F" w:rsidP="00525B6F">
            <w:pPr>
              <w:pStyle w:val="TableContents"/>
              <w:rPr>
                <w:rFonts w:ascii="Arial" w:hAnsi="Arial" w:cs="Arial"/>
                <w:sz w:val="24"/>
              </w:rPr>
            </w:pPr>
          </w:p>
          <w:p w14:paraId="067A1D77" w14:textId="0AF39919" w:rsidR="00525B6F" w:rsidRPr="00525B6F" w:rsidRDefault="00525B6F" w:rsidP="00525B6F">
            <w:pPr>
              <w:pStyle w:val="TableContents"/>
              <w:rPr>
                <w:rFonts w:ascii="Arial" w:hAnsi="Arial" w:cs="Arial"/>
                <w:sz w:val="24"/>
              </w:rPr>
            </w:pPr>
            <w:r w:rsidRPr="00525B6F">
              <w:rPr>
                <w:rFonts w:ascii="Arial" w:hAnsi="Arial" w:cs="Arial"/>
                <w:sz w:val="24"/>
              </w:rPr>
              <w:t xml:space="preserve">Brief description of role and main duties </w:t>
            </w:r>
            <w:proofErr w:type="gramStart"/>
            <w:r w:rsidRPr="00525B6F">
              <w:rPr>
                <w:rFonts w:ascii="Arial" w:hAnsi="Arial" w:cs="Arial"/>
                <w:sz w:val="24"/>
              </w:rPr>
              <w:t>e.g.</w:t>
            </w:r>
            <w:proofErr w:type="gramEnd"/>
            <w:r w:rsidRPr="00525B6F">
              <w:rPr>
                <w:rFonts w:ascii="Arial" w:hAnsi="Arial" w:cs="Arial"/>
                <w:sz w:val="24"/>
              </w:rPr>
              <w:t xml:space="preserve"> Incumbent, Priest in Charge</w:t>
            </w:r>
            <w:r w:rsidR="00CA3982">
              <w:rPr>
                <w:rFonts w:ascii="Arial" w:hAnsi="Arial" w:cs="Arial"/>
                <w:sz w:val="24"/>
              </w:rPr>
              <w:t>, Chaplain</w:t>
            </w:r>
            <w:r w:rsidRPr="00525B6F">
              <w:rPr>
                <w:rFonts w:ascii="Arial" w:hAnsi="Arial" w:cs="Arial"/>
                <w:sz w:val="24"/>
              </w:rPr>
              <w:t>:</w:t>
            </w:r>
          </w:p>
          <w:p w14:paraId="15C917C7" w14:textId="7C2A9A08" w:rsidR="00525B6F" w:rsidRDefault="00525B6F" w:rsidP="00525B6F">
            <w:pPr>
              <w:pStyle w:val="TableContents"/>
              <w:rPr>
                <w:rFonts w:ascii="Arial" w:hAnsi="Arial" w:cs="Arial"/>
                <w:sz w:val="24"/>
              </w:rPr>
            </w:pPr>
          </w:p>
          <w:p w14:paraId="09641D05" w14:textId="60BA02E2" w:rsidR="00447B32" w:rsidRDefault="00447B32" w:rsidP="00525B6F">
            <w:pPr>
              <w:pStyle w:val="TableContents"/>
              <w:rPr>
                <w:rFonts w:ascii="Arial" w:hAnsi="Arial" w:cs="Arial"/>
                <w:sz w:val="24"/>
              </w:rPr>
            </w:pPr>
          </w:p>
          <w:p w14:paraId="5B0D8F89" w14:textId="77777777" w:rsidR="00447B32" w:rsidRPr="00525B6F" w:rsidRDefault="00447B32" w:rsidP="00525B6F">
            <w:pPr>
              <w:pStyle w:val="TableContents"/>
              <w:rPr>
                <w:rFonts w:ascii="Arial" w:hAnsi="Arial" w:cs="Arial"/>
                <w:sz w:val="24"/>
              </w:rPr>
            </w:pPr>
          </w:p>
          <w:p w14:paraId="06189622" w14:textId="13290821" w:rsidR="00525B6F" w:rsidRDefault="00525B6F" w:rsidP="00525B6F">
            <w:pPr>
              <w:pStyle w:val="TableContents"/>
              <w:rPr>
                <w:rFonts w:ascii="Arial" w:hAnsi="Arial" w:cs="Arial"/>
                <w:sz w:val="24"/>
              </w:rPr>
            </w:pPr>
          </w:p>
          <w:p w14:paraId="28299CC0" w14:textId="77777777" w:rsidR="00447B32" w:rsidRPr="00525B6F" w:rsidRDefault="00447B32" w:rsidP="00525B6F">
            <w:pPr>
              <w:pStyle w:val="TableContents"/>
              <w:rPr>
                <w:rFonts w:ascii="Arial" w:hAnsi="Arial" w:cs="Arial"/>
                <w:sz w:val="24"/>
              </w:rPr>
            </w:pPr>
          </w:p>
          <w:p w14:paraId="78445C8E" w14:textId="77777777" w:rsidR="00525B6F" w:rsidRPr="00525B6F" w:rsidRDefault="00525B6F" w:rsidP="00525B6F">
            <w:pPr>
              <w:pStyle w:val="TableContents"/>
              <w:rPr>
                <w:rFonts w:ascii="Arial" w:hAnsi="Arial" w:cs="Arial"/>
                <w:sz w:val="24"/>
              </w:rPr>
            </w:pPr>
          </w:p>
          <w:p w14:paraId="719FBB5A" w14:textId="77777777" w:rsidR="00525B6F" w:rsidRPr="00525B6F" w:rsidRDefault="00525B6F" w:rsidP="00525B6F">
            <w:pPr>
              <w:pStyle w:val="TableContents"/>
              <w:rPr>
                <w:rFonts w:ascii="Arial" w:hAnsi="Arial" w:cs="Arial"/>
                <w:sz w:val="24"/>
              </w:rPr>
            </w:pPr>
          </w:p>
          <w:p w14:paraId="0F54C632" w14:textId="77777777" w:rsidR="00525B6F" w:rsidRDefault="00525B6F" w:rsidP="00525B6F">
            <w:pPr>
              <w:rPr>
                <w:rFonts w:ascii="Arial" w:hAnsi="Arial" w:cs="Arial"/>
                <w:sz w:val="24"/>
              </w:rPr>
            </w:pPr>
            <w:r w:rsidRPr="00525B6F">
              <w:rPr>
                <w:rFonts w:ascii="Arial" w:hAnsi="Arial" w:cs="Arial"/>
                <w:sz w:val="24"/>
              </w:rPr>
              <w:t>Notice required:</w:t>
            </w:r>
          </w:p>
          <w:p w14:paraId="17E370FF" w14:textId="5571F1C4" w:rsidR="00525B6F" w:rsidRPr="00525B6F" w:rsidRDefault="00525B6F" w:rsidP="00525B6F">
            <w:pPr>
              <w:rPr>
                <w:rFonts w:ascii="Arial" w:hAnsi="Arial" w:cs="Arial"/>
                <w:sz w:val="24"/>
              </w:rPr>
            </w:pPr>
          </w:p>
        </w:tc>
      </w:tr>
    </w:tbl>
    <w:p w14:paraId="475E12E5" w14:textId="1D7C16CE" w:rsidR="00525B6F" w:rsidRDefault="00525B6F" w:rsidP="00525B6F">
      <w:pPr>
        <w:rPr>
          <w:rFonts w:ascii="Arial" w:hAnsi="Arial" w:cs="Arial"/>
        </w:rPr>
      </w:pPr>
    </w:p>
    <w:p w14:paraId="223EFD16" w14:textId="65800AC8" w:rsidR="00447B32" w:rsidRPr="00525B6F" w:rsidRDefault="00447B32" w:rsidP="00525B6F">
      <w:pPr>
        <w:rPr>
          <w:rFonts w:ascii="Arial" w:hAnsi="Arial" w:cs="Arial"/>
        </w:rPr>
      </w:pPr>
    </w:p>
    <w:p w14:paraId="7F07BEC5" w14:textId="77777777" w:rsidR="00525B6F" w:rsidRPr="00525B6F" w:rsidRDefault="00525B6F" w:rsidP="00525B6F">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914"/>
        <w:gridCol w:w="5341"/>
        <w:gridCol w:w="2573"/>
      </w:tblGrid>
      <w:tr w:rsidR="00525B6F" w:rsidRPr="00525B6F" w14:paraId="7C425DF0" w14:textId="77777777" w:rsidTr="00707085">
        <w:tc>
          <w:tcPr>
            <w:tcW w:w="9039" w:type="dxa"/>
            <w:gridSpan w:val="4"/>
            <w:shd w:val="clear" w:color="auto" w:fill="FFC000"/>
          </w:tcPr>
          <w:p w14:paraId="672E74C3" w14:textId="13040D3A" w:rsidR="00525B6F" w:rsidRPr="00525B6F" w:rsidRDefault="00525B6F" w:rsidP="00447B32">
            <w:pPr>
              <w:jc w:val="center"/>
              <w:rPr>
                <w:rFonts w:ascii="Arial" w:hAnsi="Arial" w:cs="Arial"/>
                <w:sz w:val="24"/>
              </w:rPr>
            </w:pPr>
            <w:r w:rsidRPr="00525B6F">
              <w:rPr>
                <w:rFonts w:ascii="Arial" w:hAnsi="Arial" w:cs="Arial"/>
                <w:b/>
                <w:sz w:val="24"/>
              </w:rPr>
              <w:t>Previous Ministerial appointments/employment</w:t>
            </w:r>
          </w:p>
        </w:tc>
      </w:tr>
      <w:tr w:rsidR="00525B6F" w:rsidRPr="00525B6F" w14:paraId="77D426FD" w14:textId="77777777" w:rsidTr="00707085">
        <w:tc>
          <w:tcPr>
            <w:tcW w:w="9039" w:type="dxa"/>
            <w:gridSpan w:val="4"/>
          </w:tcPr>
          <w:p w14:paraId="191ABF1E" w14:textId="77777777" w:rsidR="00525B6F" w:rsidRPr="00525B6F" w:rsidRDefault="00525B6F" w:rsidP="00525B6F">
            <w:pPr>
              <w:rPr>
                <w:rFonts w:ascii="Arial" w:hAnsi="Arial" w:cs="Arial"/>
                <w:sz w:val="24"/>
              </w:rPr>
            </w:pPr>
            <w:r w:rsidRPr="00525B6F">
              <w:rPr>
                <w:rFonts w:ascii="Arial" w:hAnsi="Arial" w:cs="Arial"/>
                <w:sz w:val="24"/>
              </w:rPr>
              <w:t>Posts held since ordination (full and part time not including present appointment).</w:t>
            </w:r>
          </w:p>
          <w:p w14:paraId="3222B059" w14:textId="77777777" w:rsidR="00525B6F" w:rsidRPr="00525B6F" w:rsidRDefault="00525B6F" w:rsidP="00525B6F">
            <w:pPr>
              <w:rPr>
                <w:rFonts w:ascii="Arial" w:hAnsi="Arial" w:cs="Arial"/>
                <w:sz w:val="24"/>
              </w:rPr>
            </w:pPr>
            <w:r w:rsidRPr="00525B6F">
              <w:rPr>
                <w:rFonts w:ascii="Arial" w:hAnsi="Arial" w:cs="Arial"/>
                <w:sz w:val="24"/>
              </w:rPr>
              <w:t>This can include any unpaid or voluntary work. Any dismissal or redundancy must be clearly stated.</w:t>
            </w:r>
          </w:p>
        </w:tc>
      </w:tr>
      <w:tr w:rsidR="00525B6F" w:rsidRPr="00525B6F" w14:paraId="3D3D1FED" w14:textId="77777777" w:rsidTr="00707085">
        <w:tc>
          <w:tcPr>
            <w:tcW w:w="842" w:type="dxa"/>
          </w:tcPr>
          <w:p w14:paraId="26DB9EC9" w14:textId="77777777" w:rsidR="00525B6F" w:rsidRPr="00525B6F" w:rsidRDefault="00525B6F" w:rsidP="00525B6F">
            <w:pPr>
              <w:rPr>
                <w:rFonts w:ascii="Arial" w:hAnsi="Arial" w:cs="Arial"/>
                <w:b/>
                <w:sz w:val="24"/>
              </w:rPr>
            </w:pPr>
            <w:r w:rsidRPr="00525B6F">
              <w:rPr>
                <w:rFonts w:ascii="Arial" w:hAnsi="Arial" w:cs="Arial"/>
                <w:b/>
                <w:sz w:val="24"/>
              </w:rPr>
              <w:t>From</w:t>
            </w:r>
          </w:p>
        </w:tc>
        <w:tc>
          <w:tcPr>
            <w:tcW w:w="849" w:type="dxa"/>
          </w:tcPr>
          <w:p w14:paraId="52673F17" w14:textId="77777777" w:rsidR="00525B6F" w:rsidRPr="00525B6F" w:rsidRDefault="00525B6F" w:rsidP="00525B6F">
            <w:pPr>
              <w:rPr>
                <w:rFonts w:ascii="Arial" w:hAnsi="Arial" w:cs="Arial"/>
                <w:b/>
                <w:sz w:val="24"/>
              </w:rPr>
            </w:pPr>
            <w:r w:rsidRPr="00525B6F">
              <w:rPr>
                <w:rFonts w:ascii="Arial" w:hAnsi="Arial" w:cs="Arial"/>
                <w:b/>
                <w:sz w:val="24"/>
              </w:rPr>
              <w:t>To</w:t>
            </w:r>
          </w:p>
        </w:tc>
        <w:tc>
          <w:tcPr>
            <w:tcW w:w="4959" w:type="dxa"/>
          </w:tcPr>
          <w:p w14:paraId="5DEC266D" w14:textId="77777777" w:rsidR="00525B6F" w:rsidRPr="00525B6F" w:rsidRDefault="00525B6F" w:rsidP="00525B6F">
            <w:pPr>
              <w:rPr>
                <w:rFonts w:ascii="Arial" w:hAnsi="Arial" w:cs="Arial"/>
                <w:b/>
                <w:sz w:val="24"/>
              </w:rPr>
            </w:pPr>
            <w:r w:rsidRPr="00525B6F">
              <w:rPr>
                <w:rFonts w:ascii="Arial" w:hAnsi="Arial" w:cs="Arial"/>
                <w:b/>
                <w:sz w:val="24"/>
              </w:rPr>
              <w:t xml:space="preserve">Post, </w:t>
            </w:r>
            <w:proofErr w:type="gramStart"/>
            <w:r w:rsidRPr="00525B6F">
              <w:rPr>
                <w:rFonts w:ascii="Arial" w:hAnsi="Arial" w:cs="Arial"/>
                <w:b/>
                <w:sz w:val="24"/>
              </w:rPr>
              <w:t>description</w:t>
            </w:r>
            <w:proofErr w:type="gramEnd"/>
            <w:r w:rsidRPr="00525B6F">
              <w:rPr>
                <w:rFonts w:ascii="Arial" w:hAnsi="Arial" w:cs="Arial"/>
                <w:b/>
                <w:sz w:val="24"/>
              </w:rPr>
              <w:t xml:space="preserve"> and location</w:t>
            </w:r>
          </w:p>
        </w:tc>
        <w:tc>
          <w:tcPr>
            <w:tcW w:w="2389" w:type="dxa"/>
          </w:tcPr>
          <w:p w14:paraId="478B11F8" w14:textId="77777777" w:rsidR="00525B6F" w:rsidRPr="00525B6F" w:rsidRDefault="00525B6F" w:rsidP="00525B6F">
            <w:pPr>
              <w:rPr>
                <w:rFonts w:ascii="Arial" w:hAnsi="Arial" w:cs="Arial"/>
                <w:b/>
                <w:sz w:val="24"/>
              </w:rPr>
            </w:pPr>
            <w:r w:rsidRPr="00525B6F">
              <w:rPr>
                <w:rFonts w:ascii="Arial" w:hAnsi="Arial" w:cs="Arial"/>
                <w:b/>
                <w:sz w:val="24"/>
              </w:rPr>
              <w:t>Reason for leaving</w:t>
            </w:r>
          </w:p>
        </w:tc>
      </w:tr>
      <w:tr w:rsidR="00525B6F" w:rsidRPr="00525B6F" w14:paraId="0E29AA61" w14:textId="77777777" w:rsidTr="00707085">
        <w:tc>
          <w:tcPr>
            <w:tcW w:w="842" w:type="dxa"/>
          </w:tcPr>
          <w:p w14:paraId="6CFE8FDA" w14:textId="77777777" w:rsidR="00525B6F" w:rsidRPr="00525B6F" w:rsidRDefault="00525B6F" w:rsidP="00525B6F">
            <w:pPr>
              <w:rPr>
                <w:rFonts w:ascii="Arial" w:hAnsi="Arial" w:cs="Arial"/>
                <w:sz w:val="24"/>
              </w:rPr>
            </w:pPr>
          </w:p>
          <w:p w14:paraId="7CE18658" w14:textId="77777777" w:rsidR="00525B6F" w:rsidRPr="00525B6F" w:rsidRDefault="00525B6F" w:rsidP="00525B6F">
            <w:pPr>
              <w:rPr>
                <w:rFonts w:ascii="Arial" w:hAnsi="Arial" w:cs="Arial"/>
                <w:sz w:val="24"/>
              </w:rPr>
            </w:pPr>
          </w:p>
          <w:p w14:paraId="72EBCA63" w14:textId="77777777" w:rsidR="00525B6F" w:rsidRPr="00525B6F" w:rsidRDefault="00525B6F" w:rsidP="00525B6F">
            <w:pPr>
              <w:rPr>
                <w:rFonts w:ascii="Arial" w:hAnsi="Arial" w:cs="Arial"/>
                <w:sz w:val="24"/>
              </w:rPr>
            </w:pPr>
          </w:p>
          <w:p w14:paraId="5AC031DF" w14:textId="77777777" w:rsidR="00525B6F" w:rsidRPr="00525B6F" w:rsidRDefault="00525B6F" w:rsidP="00525B6F">
            <w:pPr>
              <w:rPr>
                <w:rFonts w:ascii="Arial" w:hAnsi="Arial" w:cs="Arial"/>
                <w:sz w:val="24"/>
              </w:rPr>
            </w:pPr>
          </w:p>
          <w:p w14:paraId="1A46263C" w14:textId="77777777" w:rsidR="00525B6F" w:rsidRPr="00525B6F" w:rsidRDefault="00525B6F" w:rsidP="00525B6F">
            <w:pPr>
              <w:rPr>
                <w:rFonts w:ascii="Arial" w:hAnsi="Arial" w:cs="Arial"/>
                <w:sz w:val="24"/>
              </w:rPr>
            </w:pPr>
          </w:p>
        </w:tc>
        <w:tc>
          <w:tcPr>
            <w:tcW w:w="849" w:type="dxa"/>
          </w:tcPr>
          <w:p w14:paraId="103586B2" w14:textId="77777777" w:rsidR="00525B6F" w:rsidRPr="00525B6F" w:rsidRDefault="00525B6F" w:rsidP="00525B6F">
            <w:pPr>
              <w:rPr>
                <w:rFonts w:ascii="Arial" w:hAnsi="Arial" w:cs="Arial"/>
                <w:sz w:val="24"/>
              </w:rPr>
            </w:pPr>
          </w:p>
        </w:tc>
        <w:tc>
          <w:tcPr>
            <w:tcW w:w="4959" w:type="dxa"/>
          </w:tcPr>
          <w:p w14:paraId="707D054C" w14:textId="77777777" w:rsidR="00525B6F" w:rsidRPr="00525B6F" w:rsidRDefault="00525B6F" w:rsidP="00525B6F">
            <w:pPr>
              <w:rPr>
                <w:rFonts w:ascii="Arial" w:hAnsi="Arial" w:cs="Arial"/>
                <w:sz w:val="24"/>
              </w:rPr>
            </w:pPr>
          </w:p>
          <w:p w14:paraId="07411C04" w14:textId="77777777" w:rsidR="00525B6F" w:rsidRPr="00525B6F" w:rsidRDefault="00525B6F" w:rsidP="00525B6F">
            <w:pPr>
              <w:rPr>
                <w:rFonts w:ascii="Arial" w:hAnsi="Arial" w:cs="Arial"/>
                <w:sz w:val="24"/>
              </w:rPr>
            </w:pPr>
          </w:p>
        </w:tc>
        <w:tc>
          <w:tcPr>
            <w:tcW w:w="2389" w:type="dxa"/>
          </w:tcPr>
          <w:p w14:paraId="67DC6C0A" w14:textId="77777777" w:rsidR="00525B6F" w:rsidRPr="00525B6F" w:rsidRDefault="00525B6F" w:rsidP="00525B6F">
            <w:pPr>
              <w:rPr>
                <w:rFonts w:ascii="Arial" w:hAnsi="Arial" w:cs="Arial"/>
                <w:sz w:val="24"/>
              </w:rPr>
            </w:pPr>
          </w:p>
        </w:tc>
      </w:tr>
      <w:tr w:rsidR="00525B6F" w:rsidRPr="00525B6F" w14:paraId="1C61752E" w14:textId="77777777" w:rsidTr="00707085">
        <w:trPr>
          <w:trHeight w:val="257"/>
        </w:trPr>
        <w:tc>
          <w:tcPr>
            <w:tcW w:w="842" w:type="dxa"/>
          </w:tcPr>
          <w:p w14:paraId="6F7A108B" w14:textId="77777777" w:rsidR="00525B6F" w:rsidRPr="00525B6F" w:rsidRDefault="00525B6F" w:rsidP="00525B6F">
            <w:pPr>
              <w:rPr>
                <w:rFonts w:ascii="Arial" w:hAnsi="Arial" w:cs="Arial"/>
                <w:sz w:val="24"/>
              </w:rPr>
            </w:pPr>
          </w:p>
          <w:p w14:paraId="38D9A560" w14:textId="77777777" w:rsidR="00525B6F" w:rsidRPr="00525B6F" w:rsidRDefault="00525B6F" w:rsidP="00525B6F">
            <w:pPr>
              <w:rPr>
                <w:rFonts w:ascii="Arial" w:hAnsi="Arial" w:cs="Arial"/>
                <w:sz w:val="24"/>
              </w:rPr>
            </w:pPr>
          </w:p>
          <w:p w14:paraId="10AA178A" w14:textId="77777777" w:rsidR="00525B6F" w:rsidRPr="00525B6F" w:rsidRDefault="00525B6F" w:rsidP="00525B6F">
            <w:pPr>
              <w:rPr>
                <w:rFonts w:ascii="Arial" w:hAnsi="Arial" w:cs="Arial"/>
                <w:sz w:val="24"/>
              </w:rPr>
            </w:pPr>
          </w:p>
          <w:p w14:paraId="6855BD6E" w14:textId="77777777" w:rsidR="00525B6F" w:rsidRPr="00525B6F" w:rsidRDefault="00525B6F" w:rsidP="00525B6F">
            <w:pPr>
              <w:rPr>
                <w:rFonts w:ascii="Arial" w:hAnsi="Arial" w:cs="Arial"/>
                <w:sz w:val="24"/>
              </w:rPr>
            </w:pPr>
          </w:p>
          <w:p w14:paraId="3C511CEC" w14:textId="77777777" w:rsidR="00525B6F" w:rsidRPr="00525B6F" w:rsidRDefault="00525B6F" w:rsidP="00525B6F">
            <w:pPr>
              <w:rPr>
                <w:rFonts w:ascii="Arial" w:hAnsi="Arial" w:cs="Arial"/>
                <w:sz w:val="24"/>
              </w:rPr>
            </w:pPr>
          </w:p>
          <w:p w14:paraId="0ECF5C29" w14:textId="77777777" w:rsidR="00525B6F" w:rsidRPr="00525B6F" w:rsidRDefault="00525B6F" w:rsidP="00525B6F">
            <w:pPr>
              <w:rPr>
                <w:rFonts w:ascii="Arial" w:hAnsi="Arial" w:cs="Arial"/>
                <w:sz w:val="24"/>
              </w:rPr>
            </w:pPr>
          </w:p>
        </w:tc>
        <w:tc>
          <w:tcPr>
            <w:tcW w:w="849" w:type="dxa"/>
          </w:tcPr>
          <w:p w14:paraId="440F3CE1" w14:textId="77777777" w:rsidR="00525B6F" w:rsidRPr="00525B6F" w:rsidRDefault="00525B6F" w:rsidP="00525B6F">
            <w:pPr>
              <w:rPr>
                <w:rFonts w:ascii="Arial" w:hAnsi="Arial" w:cs="Arial"/>
                <w:sz w:val="24"/>
              </w:rPr>
            </w:pPr>
          </w:p>
        </w:tc>
        <w:tc>
          <w:tcPr>
            <w:tcW w:w="4959" w:type="dxa"/>
          </w:tcPr>
          <w:p w14:paraId="179F4F1E" w14:textId="77777777" w:rsidR="00525B6F" w:rsidRPr="00525B6F" w:rsidRDefault="00525B6F" w:rsidP="00525B6F">
            <w:pPr>
              <w:rPr>
                <w:rFonts w:ascii="Arial" w:hAnsi="Arial" w:cs="Arial"/>
                <w:b/>
                <w:sz w:val="24"/>
              </w:rPr>
            </w:pPr>
          </w:p>
        </w:tc>
        <w:tc>
          <w:tcPr>
            <w:tcW w:w="2389" w:type="dxa"/>
          </w:tcPr>
          <w:p w14:paraId="55AB0165" w14:textId="77777777" w:rsidR="00525B6F" w:rsidRPr="00525B6F" w:rsidRDefault="00525B6F" w:rsidP="00525B6F">
            <w:pPr>
              <w:rPr>
                <w:rFonts w:ascii="Arial" w:hAnsi="Arial" w:cs="Arial"/>
                <w:sz w:val="24"/>
              </w:rPr>
            </w:pPr>
          </w:p>
        </w:tc>
      </w:tr>
      <w:tr w:rsidR="00525B6F" w:rsidRPr="00525B6F" w14:paraId="4A5066E2" w14:textId="77777777" w:rsidTr="00707085">
        <w:trPr>
          <w:trHeight w:val="285"/>
        </w:trPr>
        <w:tc>
          <w:tcPr>
            <w:tcW w:w="842" w:type="dxa"/>
          </w:tcPr>
          <w:p w14:paraId="61D9385B" w14:textId="77777777" w:rsidR="00525B6F" w:rsidRPr="00525B6F" w:rsidRDefault="00525B6F" w:rsidP="00525B6F">
            <w:pPr>
              <w:rPr>
                <w:rFonts w:ascii="Arial" w:hAnsi="Arial" w:cs="Arial"/>
                <w:sz w:val="24"/>
              </w:rPr>
            </w:pPr>
          </w:p>
          <w:p w14:paraId="6553E24F" w14:textId="77777777" w:rsidR="00525B6F" w:rsidRPr="00525B6F" w:rsidRDefault="00525B6F" w:rsidP="00525B6F">
            <w:pPr>
              <w:rPr>
                <w:rFonts w:ascii="Arial" w:hAnsi="Arial" w:cs="Arial"/>
                <w:sz w:val="24"/>
              </w:rPr>
            </w:pPr>
          </w:p>
          <w:p w14:paraId="5E1DD613" w14:textId="77777777" w:rsidR="00525B6F" w:rsidRPr="00525B6F" w:rsidRDefault="00525B6F" w:rsidP="00525B6F">
            <w:pPr>
              <w:rPr>
                <w:rFonts w:ascii="Arial" w:hAnsi="Arial" w:cs="Arial"/>
                <w:sz w:val="24"/>
              </w:rPr>
            </w:pPr>
          </w:p>
          <w:p w14:paraId="39AA8DE4" w14:textId="77777777" w:rsidR="00525B6F" w:rsidRPr="00525B6F" w:rsidRDefault="00525B6F" w:rsidP="00525B6F">
            <w:pPr>
              <w:rPr>
                <w:rFonts w:ascii="Arial" w:hAnsi="Arial" w:cs="Arial"/>
                <w:sz w:val="24"/>
              </w:rPr>
            </w:pPr>
          </w:p>
          <w:p w14:paraId="5F122863" w14:textId="77777777" w:rsidR="00525B6F" w:rsidRPr="00525B6F" w:rsidRDefault="00525B6F" w:rsidP="00525B6F">
            <w:pPr>
              <w:rPr>
                <w:rFonts w:ascii="Arial" w:hAnsi="Arial" w:cs="Arial"/>
                <w:sz w:val="24"/>
              </w:rPr>
            </w:pPr>
          </w:p>
          <w:p w14:paraId="56A43F85" w14:textId="77777777" w:rsidR="00525B6F" w:rsidRPr="00525B6F" w:rsidRDefault="00525B6F" w:rsidP="00525B6F">
            <w:pPr>
              <w:rPr>
                <w:rFonts w:ascii="Arial" w:hAnsi="Arial" w:cs="Arial"/>
                <w:sz w:val="24"/>
              </w:rPr>
            </w:pPr>
          </w:p>
        </w:tc>
        <w:tc>
          <w:tcPr>
            <w:tcW w:w="849" w:type="dxa"/>
          </w:tcPr>
          <w:p w14:paraId="7625BE2F" w14:textId="77777777" w:rsidR="00525B6F" w:rsidRPr="00525B6F" w:rsidRDefault="00525B6F" w:rsidP="00525B6F">
            <w:pPr>
              <w:rPr>
                <w:rFonts w:ascii="Arial" w:hAnsi="Arial" w:cs="Arial"/>
                <w:sz w:val="24"/>
              </w:rPr>
            </w:pPr>
          </w:p>
        </w:tc>
        <w:tc>
          <w:tcPr>
            <w:tcW w:w="4959" w:type="dxa"/>
          </w:tcPr>
          <w:p w14:paraId="20FE0E5B" w14:textId="77777777" w:rsidR="00525B6F" w:rsidRPr="00525B6F" w:rsidRDefault="00525B6F" w:rsidP="00525B6F">
            <w:pPr>
              <w:rPr>
                <w:rFonts w:ascii="Arial" w:hAnsi="Arial" w:cs="Arial"/>
                <w:sz w:val="24"/>
              </w:rPr>
            </w:pPr>
          </w:p>
        </w:tc>
        <w:tc>
          <w:tcPr>
            <w:tcW w:w="2389" w:type="dxa"/>
          </w:tcPr>
          <w:p w14:paraId="4D798782" w14:textId="77777777" w:rsidR="00525B6F" w:rsidRPr="00525B6F" w:rsidRDefault="00525B6F" w:rsidP="00525B6F">
            <w:pPr>
              <w:rPr>
                <w:rFonts w:ascii="Arial" w:hAnsi="Arial" w:cs="Arial"/>
                <w:sz w:val="24"/>
              </w:rPr>
            </w:pPr>
          </w:p>
        </w:tc>
      </w:tr>
      <w:tr w:rsidR="00525B6F" w:rsidRPr="00525B6F" w14:paraId="3169E243" w14:textId="77777777" w:rsidTr="00707085">
        <w:trPr>
          <w:trHeight w:val="255"/>
        </w:trPr>
        <w:tc>
          <w:tcPr>
            <w:tcW w:w="842" w:type="dxa"/>
          </w:tcPr>
          <w:p w14:paraId="0987D215" w14:textId="77777777" w:rsidR="00525B6F" w:rsidRPr="00525B6F" w:rsidRDefault="00525B6F" w:rsidP="00525B6F">
            <w:pPr>
              <w:rPr>
                <w:rFonts w:ascii="Arial" w:hAnsi="Arial" w:cs="Arial"/>
                <w:sz w:val="24"/>
              </w:rPr>
            </w:pPr>
          </w:p>
          <w:p w14:paraId="3A932B46" w14:textId="77777777" w:rsidR="00525B6F" w:rsidRPr="00525B6F" w:rsidRDefault="00525B6F" w:rsidP="00525B6F">
            <w:pPr>
              <w:rPr>
                <w:rFonts w:ascii="Arial" w:hAnsi="Arial" w:cs="Arial"/>
                <w:sz w:val="24"/>
              </w:rPr>
            </w:pPr>
          </w:p>
          <w:p w14:paraId="3AEFE662" w14:textId="77777777" w:rsidR="00525B6F" w:rsidRPr="00525B6F" w:rsidRDefault="00525B6F" w:rsidP="00525B6F">
            <w:pPr>
              <w:rPr>
                <w:rFonts w:ascii="Arial" w:hAnsi="Arial" w:cs="Arial"/>
                <w:sz w:val="24"/>
              </w:rPr>
            </w:pPr>
          </w:p>
          <w:p w14:paraId="20662228" w14:textId="77777777" w:rsidR="00525B6F" w:rsidRPr="00525B6F" w:rsidRDefault="00525B6F" w:rsidP="00525B6F">
            <w:pPr>
              <w:rPr>
                <w:rFonts w:ascii="Arial" w:hAnsi="Arial" w:cs="Arial"/>
                <w:sz w:val="24"/>
              </w:rPr>
            </w:pPr>
          </w:p>
          <w:p w14:paraId="0939293C" w14:textId="77777777" w:rsidR="00525B6F" w:rsidRPr="00525B6F" w:rsidRDefault="00525B6F" w:rsidP="00525B6F">
            <w:pPr>
              <w:rPr>
                <w:rFonts w:ascii="Arial" w:hAnsi="Arial" w:cs="Arial"/>
                <w:sz w:val="24"/>
              </w:rPr>
            </w:pPr>
          </w:p>
          <w:p w14:paraId="70EF87F5" w14:textId="77777777" w:rsidR="00525B6F" w:rsidRPr="00525B6F" w:rsidRDefault="00525B6F" w:rsidP="00525B6F">
            <w:pPr>
              <w:rPr>
                <w:rFonts w:ascii="Arial" w:hAnsi="Arial" w:cs="Arial"/>
                <w:sz w:val="24"/>
              </w:rPr>
            </w:pPr>
          </w:p>
        </w:tc>
        <w:tc>
          <w:tcPr>
            <w:tcW w:w="849" w:type="dxa"/>
          </w:tcPr>
          <w:p w14:paraId="303FC5CE" w14:textId="77777777" w:rsidR="00525B6F" w:rsidRPr="00525B6F" w:rsidRDefault="00525B6F" w:rsidP="00525B6F">
            <w:pPr>
              <w:rPr>
                <w:rFonts w:ascii="Arial" w:hAnsi="Arial" w:cs="Arial"/>
                <w:sz w:val="24"/>
              </w:rPr>
            </w:pPr>
          </w:p>
        </w:tc>
        <w:tc>
          <w:tcPr>
            <w:tcW w:w="4959" w:type="dxa"/>
          </w:tcPr>
          <w:p w14:paraId="199436CC" w14:textId="77777777" w:rsidR="00525B6F" w:rsidRPr="00525B6F" w:rsidRDefault="00525B6F" w:rsidP="00525B6F">
            <w:pPr>
              <w:rPr>
                <w:rFonts w:ascii="Arial" w:hAnsi="Arial" w:cs="Arial"/>
                <w:sz w:val="24"/>
              </w:rPr>
            </w:pPr>
          </w:p>
        </w:tc>
        <w:tc>
          <w:tcPr>
            <w:tcW w:w="2389" w:type="dxa"/>
          </w:tcPr>
          <w:p w14:paraId="6606E41C" w14:textId="77777777" w:rsidR="00525B6F" w:rsidRPr="00525B6F" w:rsidRDefault="00525B6F" w:rsidP="00525B6F">
            <w:pPr>
              <w:rPr>
                <w:rFonts w:ascii="Arial" w:hAnsi="Arial" w:cs="Arial"/>
                <w:sz w:val="24"/>
              </w:rPr>
            </w:pPr>
            <w:r w:rsidRPr="00525B6F">
              <w:rPr>
                <w:rFonts w:ascii="Arial" w:hAnsi="Arial" w:cs="Arial"/>
                <w:sz w:val="24"/>
              </w:rPr>
              <w:t xml:space="preserve"> </w:t>
            </w:r>
          </w:p>
        </w:tc>
      </w:tr>
    </w:tbl>
    <w:p w14:paraId="4619E0E2" w14:textId="77777777" w:rsidR="00525B6F" w:rsidRPr="00525B6F" w:rsidRDefault="00525B6F" w:rsidP="00525B6F">
      <w:pPr>
        <w:rPr>
          <w:rFonts w:ascii="Arial" w:hAnsi="Arial" w:cs="Arial"/>
        </w:rPr>
      </w:pPr>
    </w:p>
    <w:p w14:paraId="69D50EF2" w14:textId="77777777" w:rsidR="00525B6F" w:rsidRPr="00525B6F" w:rsidRDefault="00525B6F" w:rsidP="00525B6F">
      <w:pPr>
        <w:tabs>
          <w:tab w:val="left" w:pos="1050"/>
        </w:tabs>
        <w:rPr>
          <w:rFonts w:ascii="Arial" w:hAnsi="Arial" w:cs="Arial"/>
          <w:sz w:val="24"/>
        </w:rPr>
      </w:pPr>
      <w:r w:rsidRPr="00525B6F">
        <w:rPr>
          <w:rFonts w:ascii="Arial" w:hAnsi="Arial" w:cs="Arial"/>
          <w:sz w:val="24"/>
        </w:rPr>
        <w:t xml:space="preserve">*(Please </w:t>
      </w:r>
      <w:proofErr w:type="gramStart"/>
      <w:r w:rsidRPr="00525B6F">
        <w:rPr>
          <w:rFonts w:ascii="Arial" w:hAnsi="Arial" w:cs="Arial"/>
          <w:sz w:val="24"/>
        </w:rPr>
        <w:t>continue on</w:t>
      </w:r>
      <w:proofErr w:type="gramEnd"/>
      <w:r w:rsidRPr="00525B6F">
        <w:rPr>
          <w:rFonts w:ascii="Arial" w:hAnsi="Arial" w:cs="Arial"/>
          <w:sz w:val="24"/>
        </w:rPr>
        <w:t xml:space="preserve"> separate sheet if necessary)</w:t>
      </w:r>
    </w:p>
    <w:p w14:paraId="2DAB59BE" w14:textId="68859B62" w:rsidR="00525B6F" w:rsidRDefault="00525B6F">
      <w:pPr>
        <w:suppressAutoHyphens w:val="0"/>
        <w:spacing w:after="160" w:line="259" w:lineRule="auto"/>
        <w:rPr>
          <w:rFonts w:ascii="Arial" w:hAnsi="Arial" w:cs="Arial"/>
        </w:rPr>
      </w:pPr>
      <w:r>
        <w:rPr>
          <w:rFonts w:ascii="Arial" w:hAnsi="Arial"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525B6F" w:rsidRPr="00525B6F" w14:paraId="5DE862F9" w14:textId="77777777" w:rsidTr="00707085">
        <w:tc>
          <w:tcPr>
            <w:tcW w:w="8856" w:type="dxa"/>
            <w:shd w:val="clear" w:color="auto" w:fill="FFC000"/>
          </w:tcPr>
          <w:p w14:paraId="219EA338" w14:textId="77777777" w:rsidR="00525B6F" w:rsidRPr="00525B6F" w:rsidRDefault="00525B6F" w:rsidP="00525B6F">
            <w:pPr>
              <w:tabs>
                <w:tab w:val="left" w:pos="1050"/>
              </w:tabs>
              <w:jc w:val="center"/>
              <w:rPr>
                <w:rFonts w:ascii="Arial" w:hAnsi="Arial" w:cs="Arial"/>
                <w:b/>
                <w:sz w:val="24"/>
              </w:rPr>
            </w:pPr>
            <w:r w:rsidRPr="00525B6F">
              <w:rPr>
                <w:rFonts w:ascii="Arial" w:hAnsi="Arial" w:cs="Arial"/>
                <w:b/>
                <w:sz w:val="24"/>
              </w:rPr>
              <w:lastRenderedPageBreak/>
              <w:t>Career before ordination</w:t>
            </w:r>
          </w:p>
        </w:tc>
      </w:tr>
      <w:tr w:rsidR="00525B6F" w:rsidRPr="00525B6F" w14:paraId="5C16BE58" w14:textId="77777777" w:rsidTr="00707085">
        <w:tc>
          <w:tcPr>
            <w:tcW w:w="8856" w:type="dxa"/>
            <w:shd w:val="clear" w:color="auto" w:fill="auto"/>
          </w:tcPr>
          <w:p w14:paraId="3729DD2C" w14:textId="77777777" w:rsidR="00525B6F" w:rsidRPr="00525B6F" w:rsidRDefault="00525B6F" w:rsidP="00525B6F">
            <w:pPr>
              <w:tabs>
                <w:tab w:val="left" w:pos="1050"/>
              </w:tabs>
              <w:jc w:val="center"/>
              <w:rPr>
                <w:rFonts w:ascii="Arial" w:hAnsi="Arial" w:cs="Arial"/>
                <w:b/>
                <w:sz w:val="24"/>
              </w:rPr>
            </w:pPr>
            <w:r w:rsidRPr="00525B6F">
              <w:rPr>
                <w:rFonts w:ascii="Arial" w:hAnsi="Arial" w:cs="Arial"/>
                <w:sz w:val="24"/>
              </w:rPr>
              <w:t>Please give a brief indication, with dates, of the nature of the work and responsibilities.</w:t>
            </w:r>
          </w:p>
        </w:tc>
      </w:tr>
      <w:tr w:rsidR="00525B6F" w:rsidRPr="00525B6F" w14:paraId="4908AB1C" w14:textId="77777777" w:rsidTr="00707085">
        <w:tc>
          <w:tcPr>
            <w:tcW w:w="8856" w:type="dxa"/>
          </w:tcPr>
          <w:p w14:paraId="6F911C3E" w14:textId="77777777" w:rsidR="00525B6F" w:rsidRPr="00525B6F" w:rsidRDefault="00525B6F" w:rsidP="00525B6F">
            <w:pPr>
              <w:tabs>
                <w:tab w:val="left" w:pos="1050"/>
              </w:tabs>
              <w:rPr>
                <w:rFonts w:ascii="Arial" w:hAnsi="Arial" w:cs="Arial"/>
                <w:sz w:val="24"/>
                <w:lang w:val="en-US"/>
              </w:rPr>
            </w:pPr>
          </w:p>
          <w:p w14:paraId="2CF57468" w14:textId="77777777" w:rsidR="00525B6F" w:rsidRPr="00525B6F" w:rsidRDefault="00525B6F" w:rsidP="00525B6F">
            <w:pPr>
              <w:tabs>
                <w:tab w:val="left" w:pos="1050"/>
              </w:tabs>
              <w:rPr>
                <w:rFonts w:ascii="Arial" w:hAnsi="Arial" w:cs="Arial"/>
                <w:sz w:val="24"/>
                <w:lang w:val="en-US"/>
              </w:rPr>
            </w:pPr>
          </w:p>
          <w:p w14:paraId="5F7F7340" w14:textId="77777777" w:rsidR="00525B6F" w:rsidRPr="00525B6F" w:rsidRDefault="00525B6F" w:rsidP="00525B6F">
            <w:pPr>
              <w:tabs>
                <w:tab w:val="left" w:pos="1050"/>
              </w:tabs>
              <w:rPr>
                <w:rFonts w:ascii="Arial" w:hAnsi="Arial" w:cs="Arial"/>
                <w:sz w:val="24"/>
                <w:lang w:val="en-US"/>
              </w:rPr>
            </w:pPr>
          </w:p>
          <w:p w14:paraId="3775444E" w14:textId="77777777" w:rsidR="00525B6F" w:rsidRPr="00525B6F" w:rsidRDefault="00525B6F" w:rsidP="00525B6F">
            <w:pPr>
              <w:tabs>
                <w:tab w:val="left" w:pos="1050"/>
              </w:tabs>
              <w:rPr>
                <w:rFonts w:ascii="Arial" w:hAnsi="Arial" w:cs="Arial"/>
                <w:sz w:val="24"/>
                <w:lang w:val="en-US"/>
              </w:rPr>
            </w:pPr>
          </w:p>
          <w:p w14:paraId="28CA26F3" w14:textId="77777777" w:rsidR="00525B6F" w:rsidRPr="00525B6F" w:rsidRDefault="00525B6F" w:rsidP="00525B6F">
            <w:pPr>
              <w:tabs>
                <w:tab w:val="left" w:pos="1050"/>
              </w:tabs>
              <w:rPr>
                <w:rFonts w:ascii="Arial" w:hAnsi="Arial" w:cs="Arial"/>
                <w:sz w:val="24"/>
                <w:lang w:val="en-US"/>
              </w:rPr>
            </w:pPr>
          </w:p>
          <w:p w14:paraId="6E44FE1C" w14:textId="77777777" w:rsidR="00525B6F" w:rsidRPr="00525B6F" w:rsidRDefault="00525B6F" w:rsidP="00525B6F">
            <w:pPr>
              <w:tabs>
                <w:tab w:val="left" w:pos="1050"/>
              </w:tabs>
              <w:rPr>
                <w:rFonts w:ascii="Arial" w:hAnsi="Arial" w:cs="Arial"/>
                <w:sz w:val="24"/>
                <w:lang w:val="en-US"/>
              </w:rPr>
            </w:pPr>
          </w:p>
          <w:p w14:paraId="67D55D19" w14:textId="77777777" w:rsidR="00525B6F" w:rsidRPr="00525B6F" w:rsidRDefault="00525B6F" w:rsidP="00525B6F">
            <w:pPr>
              <w:tabs>
                <w:tab w:val="left" w:pos="1050"/>
              </w:tabs>
              <w:rPr>
                <w:rFonts w:ascii="Arial" w:hAnsi="Arial" w:cs="Arial"/>
                <w:sz w:val="24"/>
                <w:lang w:val="en-US"/>
              </w:rPr>
            </w:pPr>
          </w:p>
          <w:p w14:paraId="7F617BB1" w14:textId="77777777" w:rsidR="00525B6F" w:rsidRPr="00525B6F" w:rsidRDefault="00525B6F" w:rsidP="00525B6F">
            <w:pPr>
              <w:tabs>
                <w:tab w:val="left" w:pos="1050"/>
              </w:tabs>
              <w:rPr>
                <w:rFonts w:ascii="Arial" w:hAnsi="Arial" w:cs="Arial"/>
                <w:sz w:val="24"/>
                <w:lang w:val="en-US"/>
              </w:rPr>
            </w:pPr>
          </w:p>
          <w:p w14:paraId="59D33FEB" w14:textId="77777777" w:rsidR="00525B6F" w:rsidRPr="00525B6F" w:rsidRDefault="00525B6F" w:rsidP="00525B6F">
            <w:pPr>
              <w:tabs>
                <w:tab w:val="left" w:pos="1050"/>
              </w:tabs>
              <w:rPr>
                <w:rFonts w:ascii="Arial" w:hAnsi="Arial" w:cs="Arial"/>
                <w:sz w:val="24"/>
                <w:lang w:val="en-US"/>
              </w:rPr>
            </w:pPr>
          </w:p>
          <w:p w14:paraId="1847F5B6" w14:textId="77777777" w:rsidR="00525B6F" w:rsidRPr="00525B6F" w:rsidRDefault="00525B6F" w:rsidP="00525B6F">
            <w:pPr>
              <w:tabs>
                <w:tab w:val="left" w:pos="1050"/>
              </w:tabs>
              <w:rPr>
                <w:rFonts w:ascii="Arial" w:hAnsi="Arial" w:cs="Arial"/>
                <w:sz w:val="24"/>
                <w:lang w:val="en-US"/>
              </w:rPr>
            </w:pPr>
          </w:p>
          <w:p w14:paraId="1BAA0AB4" w14:textId="77777777" w:rsidR="00525B6F" w:rsidRPr="00525B6F" w:rsidRDefault="00525B6F" w:rsidP="00525B6F">
            <w:pPr>
              <w:tabs>
                <w:tab w:val="left" w:pos="1050"/>
              </w:tabs>
              <w:rPr>
                <w:rFonts w:ascii="Arial" w:hAnsi="Arial" w:cs="Arial"/>
                <w:sz w:val="24"/>
                <w:lang w:val="en-US"/>
              </w:rPr>
            </w:pPr>
          </w:p>
          <w:p w14:paraId="65696F15" w14:textId="77777777" w:rsidR="00525B6F" w:rsidRPr="00525B6F" w:rsidRDefault="00525B6F" w:rsidP="00525B6F">
            <w:pPr>
              <w:tabs>
                <w:tab w:val="left" w:pos="1050"/>
              </w:tabs>
              <w:rPr>
                <w:rFonts w:ascii="Arial" w:hAnsi="Arial" w:cs="Arial"/>
                <w:sz w:val="24"/>
                <w:lang w:val="en-US"/>
              </w:rPr>
            </w:pPr>
          </w:p>
          <w:p w14:paraId="18D774B6" w14:textId="77777777" w:rsidR="00525B6F" w:rsidRPr="00525B6F" w:rsidRDefault="00525B6F" w:rsidP="00525B6F">
            <w:pPr>
              <w:tabs>
                <w:tab w:val="left" w:pos="1050"/>
              </w:tabs>
              <w:rPr>
                <w:rFonts w:ascii="Arial" w:hAnsi="Arial" w:cs="Arial"/>
                <w:sz w:val="24"/>
                <w:lang w:val="en-US"/>
              </w:rPr>
            </w:pPr>
          </w:p>
          <w:p w14:paraId="1CA53C2B" w14:textId="77777777" w:rsidR="00525B6F" w:rsidRPr="00525B6F" w:rsidRDefault="00525B6F" w:rsidP="00525B6F">
            <w:pPr>
              <w:tabs>
                <w:tab w:val="left" w:pos="1050"/>
              </w:tabs>
              <w:rPr>
                <w:rFonts w:ascii="Arial" w:hAnsi="Arial" w:cs="Arial"/>
                <w:sz w:val="24"/>
                <w:lang w:val="en-US"/>
              </w:rPr>
            </w:pPr>
          </w:p>
          <w:p w14:paraId="0A01ED21" w14:textId="77777777" w:rsidR="00525B6F" w:rsidRPr="00525B6F" w:rsidRDefault="00525B6F" w:rsidP="00525B6F">
            <w:pPr>
              <w:tabs>
                <w:tab w:val="left" w:pos="1050"/>
              </w:tabs>
              <w:rPr>
                <w:rFonts w:ascii="Arial" w:hAnsi="Arial" w:cs="Arial"/>
                <w:sz w:val="24"/>
                <w:lang w:val="en-US"/>
              </w:rPr>
            </w:pPr>
          </w:p>
          <w:p w14:paraId="06F2C49D" w14:textId="77777777" w:rsidR="00525B6F" w:rsidRPr="00525B6F" w:rsidRDefault="00525B6F" w:rsidP="00525B6F">
            <w:pPr>
              <w:tabs>
                <w:tab w:val="left" w:pos="1050"/>
              </w:tabs>
              <w:rPr>
                <w:rFonts w:ascii="Arial" w:hAnsi="Arial" w:cs="Arial"/>
                <w:sz w:val="24"/>
                <w:lang w:val="en-US"/>
              </w:rPr>
            </w:pPr>
          </w:p>
          <w:p w14:paraId="2A6D624D" w14:textId="77777777" w:rsidR="00525B6F" w:rsidRPr="00525B6F" w:rsidRDefault="00525B6F" w:rsidP="00525B6F">
            <w:pPr>
              <w:tabs>
                <w:tab w:val="left" w:pos="1050"/>
              </w:tabs>
              <w:rPr>
                <w:rFonts w:ascii="Arial" w:hAnsi="Arial" w:cs="Arial"/>
                <w:sz w:val="24"/>
                <w:lang w:val="en-US"/>
              </w:rPr>
            </w:pPr>
          </w:p>
          <w:p w14:paraId="4160DE58" w14:textId="77777777" w:rsidR="00525B6F" w:rsidRPr="00525B6F" w:rsidRDefault="00525B6F" w:rsidP="00525B6F">
            <w:pPr>
              <w:tabs>
                <w:tab w:val="left" w:pos="1050"/>
              </w:tabs>
              <w:rPr>
                <w:rFonts w:ascii="Arial" w:hAnsi="Arial" w:cs="Arial"/>
                <w:sz w:val="24"/>
                <w:lang w:val="en-US"/>
              </w:rPr>
            </w:pPr>
          </w:p>
          <w:p w14:paraId="3C3E9C8D" w14:textId="77777777" w:rsidR="00525B6F" w:rsidRPr="00525B6F" w:rsidRDefault="00525B6F" w:rsidP="00525B6F">
            <w:pPr>
              <w:tabs>
                <w:tab w:val="left" w:pos="1050"/>
              </w:tabs>
              <w:rPr>
                <w:rFonts w:ascii="Arial" w:hAnsi="Arial" w:cs="Arial"/>
                <w:sz w:val="24"/>
              </w:rPr>
            </w:pPr>
            <w:r w:rsidRPr="00525B6F">
              <w:rPr>
                <w:rFonts w:ascii="Arial" w:hAnsi="Arial" w:cs="Arial"/>
                <w:sz w:val="24"/>
                <w:lang w:val="en-US"/>
              </w:rPr>
              <w:t xml:space="preserve"> </w:t>
            </w:r>
          </w:p>
        </w:tc>
      </w:tr>
    </w:tbl>
    <w:p w14:paraId="6C991B80" w14:textId="77777777" w:rsidR="00525B6F" w:rsidRPr="00525B6F" w:rsidRDefault="00525B6F" w:rsidP="00525B6F">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1402"/>
        <w:gridCol w:w="7124"/>
      </w:tblGrid>
      <w:tr w:rsidR="00525B6F" w:rsidRPr="00525B6F" w14:paraId="2A25E9F0" w14:textId="77777777" w:rsidTr="00707085">
        <w:tc>
          <w:tcPr>
            <w:tcW w:w="8856" w:type="dxa"/>
            <w:gridSpan w:val="3"/>
            <w:shd w:val="clear" w:color="auto" w:fill="FFC000"/>
          </w:tcPr>
          <w:p w14:paraId="48C0DE88" w14:textId="77777777" w:rsidR="00525B6F" w:rsidRPr="00525B6F" w:rsidRDefault="00525B6F" w:rsidP="00525B6F">
            <w:pPr>
              <w:tabs>
                <w:tab w:val="left" w:pos="1050"/>
              </w:tabs>
              <w:jc w:val="center"/>
              <w:rPr>
                <w:rFonts w:ascii="Arial" w:hAnsi="Arial" w:cs="Arial"/>
                <w:b/>
                <w:sz w:val="24"/>
              </w:rPr>
            </w:pPr>
            <w:r w:rsidRPr="00525B6F">
              <w:rPr>
                <w:rFonts w:ascii="Arial" w:hAnsi="Arial" w:cs="Arial"/>
                <w:b/>
                <w:sz w:val="24"/>
              </w:rPr>
              <w:t>Responsibilities in the wider Church</w:t>
            </w:r>
          </w:p>
        </w:tc>
      </w:tr>
      <w:tr w:rsidR="00525B6F" w:rsidRPr="00525B6F" w14:paraId="25C6E5A8" w14:textId="77777777" w:rsidTr="00707085">
        <w:tc>
          <w:tcPr>
            <w:tcW w:w="8856" w:type="dxa"/>
            <w:gridSpan w:val="3"/>
          </w:tcPr>
          <w:p w14:paraId="0B8C708F" w14:textId="0629BA5F" w:rsidR="00525B6F" w:rsidRPr="00525B6F" w:rsidRDefault="00525B6F" w:rsidP="00525B6F">
            <w:pPr>
              <w:tabs>
                <w:tab w:val="left" w:pos="1050"/>
              </w:tabs>
              <w:rPr>
                <w:rFonts w:ascii="Arial" w:hAnsi="Arial" w:cs="Arial"/>
                <w:sz w:val="24"/>
              </w:rPr>
            </w:pPr>
            <w:r w:rsidRPr="00525B6F">
              <w:rPr>
                <w:rFonts w:ascii="Arial" w:hAnsi="Arial" w:cs="Arial"/>
                <w:sz w:val="24"/>
              </w:rPr>
              <w:t xml:space="preserve">Please indicate tasks undertaken for the wider Church, </w:t>
            </w:r>
            <w:proofErr w:type="gramStart"/>
            <w:r w:rsidR="00447B32" w:rsidRPr="00525B6F">
              <w:rPr>
                <w:rFonts w:ascii="Arial" w:hAnsi="Arial" w:cs="Arial"/>
                <w:sz w:val="24"/>
              </w:rPr>
              <w:t>e.g.</w:t>
            </w:r>
            <w:proofErr w:type="gramEnd"/>
            <w:r w:rsidRPr="00525B6F">
              <w:rPr>
                <w:rFonts w:ascii="Arial" w:hAnsi="Arial" w:cs="Arial"/>
                <w:sz w:val="24"/>
              </w:rPr>
              <w:t xml:space="preserve"> Provincial responsibilities at any level, diocesan committees and working parties served on, ecumenical involvement, or work for a Church voluntary organisation, and how you contributed to progressing their agendas.</w:t>
            </w:r>
          </w:p>
        </w:tc>
      </w:tr>
      <w:tr w:rsidR="00525B6F" w:rsidRPr="00525B6F" w14:paraId="3C768960" w14:textId="77777777" w:rsidTr="00707085">
        <w:tc>
          <w:tcPr>
            <w:tcW w:w="1101" w:type="dxa"/>
          </w:tcPr>
          <w:p w14:paraId="1A00117B" w14:textId="77777777" w:rsidR="00525B6F" w:rsidRPr="00525B6F" w:rsidRDefault="00525B6F" w:rsidP="00525B6F">
            <w:pPr>
              <w:tabs>
                <w:tab w:val="left" w:pos="1050"/>
              </w:tabs>
              <w:rPr>
                <w:rFonts w:ascii="Arial" w:hAnsi="Arial" w:cs="Arial"/>
                <w:sz w:val="24"/>
              </w:rPr>
            </w:pPr>
            <w:r w:rsidRPr="00525B6F">
              <w:rPr>
                <w:rFonts w:ascii="Arial" w:hAnsi="Arial" w:cs="Arial"/>
                <w:sz w:val="24"/>
              </w:rPr>
              <w:t>From</w:t>
            </w:r>
          </w:p>
        </w:tc>
        <w:tc>
          <w:tcPr>
            <w:tcW w:w="1275" w:type="dxa"/>
          </w:tcPr>
          <w:p w14:paraId="0FAB4978" w14:textId="77777777" w:rsidR="00525B6F" w:rsidRPr="00525B6F" w:rsidRDefault="00525B6F" w:rsidP="00525B6F">
            <w:pPr>
              <w:tabs>
                <w:tab w:val="left" w:pos="1050"/>
              </w:tabs>
              <w:rPr>
                <w:rFonts w:ascii="Arial" w:hAnsi="Arial" w:cs="Arial"/>
                <w:sz w:val="24"/>
              </w:rPr>
            </w:pPr>
            <w:r w:rsidRPr="00525B6F">
              <w:rPr>
                <w:rFonts w:ascii="Arial" w:hAnsi="Arial" w:cs="Arial"/>
                <w:sz w:val="24"/>
              </w:rPr>
              <w:t>To</w:t>
            </w:r>
          </w:p>
        </w:tc>
        <w:tc>
          <w:tcPr>
            <w:tcW w:w="6480" w:type="dxa"/>
          </w:tcPr>
          <w:p w14:paraId="392E3365" w14:textId="77777777" w:rsidR="00525B6F" w:rsidRPr="00525B6F" w:rsidRDefault="00525B6F" w:rsidP="00525B6F">
            <w:pPr>
              <w:tabs>
                <w:tab w:val="left" w:pos="1050"/>
              </w:tabs>
              <w:rPr>
                <w:rFonts w:ascii="Arial" w:hAnsi="Arial" w:cs="Arial"/>
                <w:sz w:val="24"/>
              </w:rPr>
            </w:pPr>
            <w:r w:rsidRPr="00525B6F">
              <w:rPr>
                <w:rFonts w:ascii="Arial" w:hAnsi="Arial" w:cs="Arial"/>
                <w:sz w:val="24"/>
              </w:rPr>
              <w:t>Description</w:t>
            </w:r>
          </w:p>
        </w:tc>
      </w:tr>
      <w:tr w:rsidR="00525B6F" w:rsidRPr="00525B6F" w14:paraId="6A7E7418" w14:textId="77777777" w:rsidTr="00707085">
        <w:tc>
          <w:tcPr>
            <w:tcW w:w="1101" w:type="dxa"/>
          </w:tcPr>
          <w:p w14:paraId="2A80FFFE" w14:textId="77777777" w:rsidR="00525B6F" w:rsidRPr="00525B6F" w:rsidRDefault="00525B6F" w:rsidP="00525B6F">
            <w:pPr>
              <w:tabs>
                <w:tab w:val="left" w:pos="1050"/>
              </w:tabs>
              <w:rPr>
                <w:rFonts w:ascii="Arial" w:hAnsi="Arial" w:cs="Arial"/>
                <w:sz w:val="24"/>
              </w:rPr>
            </w:pPr>
          </w:p>
          <w:p w14:paraId="31E97E21" w14:textId="77777777" w:rsidR="00525B6F" w:rsidRPr="00525B6F" w:rsidRDefault="00525B6F" w:rsidP="00525B6F">
            <w:pPr>
              <w:tabs>
                <w:tab w:val="left" w:pos="1050"/>
              </w:tabs>
              <w:rPr>
                <w:rFonts w:ascii="Arial" w:hAnsi="Arial" w:cs="Arial"/>
                <w:sz w:val="24"/>
              </w:rPr>
            </w:pPr>
          </w:p>
          <w:p w14:paraId="65987D12" w14:textId="77777777" w:rsidR="00525B6F" w:rsidRPr="00525B6F" w:rsidRDefault="00525B6F" w:rsidP="00525B6F">
            <w:pPr>
              <w:tabs>
                <w:tab w:val="left" w:pos="1050"/>
              </w:tabs>
              <w:rPr>
                <w:rFonts w:ascii="Arial" w:hAnsi="Arial" w:cs="Arial"/>
                <w:sz w:val="24"/>
              </w:rPr>
            </w:pPr>
          </w:p>
          <w:p w14:paraId="26030783" w14:textId="77777777" w:rsidR="00525B6F" w:rsidRPr="00525B6F" w:rsidRDefault="00525B6F" w:rsidP="00525B6F">
            <w:pPr>
              <w:tabs>
                <w:tab w:val="left" w:pos="1050"/>
              </w:tabs>
              <w:rPr>
                <w:rFonts w:ascii="Arial" w:hAnsi="Arial" w:cs="Arial"/>
                <w:sz w:val="24"/>
              </w:rPr>
            </w:pPr>
          </w:p>
          <w:p w14:paraId="5D43FC9D" w14:textId="77777777" w:rsidR="00525B6F" w:rsidRPr="00525B6F" w:rsidRDefault="00525B6F" w:rsidP="00525B6F">
            <w:pPr>
              <w:tabs>
                <w:tab w:val="left" w:pos="1050"/>
              </w:tabs>
              <w:rPr>
                <w:rFonts w:ascii="Arial" w:hAnsi="Arial" w:cs="Arial"/>
                <w:sz w:val="24"/>
              </w:rPr>
            </w:pPr>
          </w:p>
        </w:tc>
        <w:tc>
          <w:tcPr>
            <w:tcW w:w="1275" w:type="dxa"/>
          </w:tcPr>
          <w:p w14:paraId="143EEC94" w14:textId="77777777" w:rsidR="00525B6F" w:rsidRPr="00525B6F" w:rsidRDefault="00525B6F" w:rsidP="00525B6F">
            <w:pPr>
              <w:tabs>
                <w:tab w:val="left" w:pos="1050"/>
              </w:tabs>
              <w:rPr>
                <w:rFonts w:ascii="Arial" w:hAnsi="Arial" w:cs="Arial"/>
                <w:sz w:val="24"/>
              </w:rPr>
            </w:pPr>
          </w:p>
          <w:p w14:paraId="4D069F90" w14:textId="77777777" w:rsidR="00525B6F" w:rsidRPr="00525B6F" w:rsidRDefault="00525B6F" w:rsidP="00525B6F">
            <w:pPr>
              <w:tabs>
                <w:tab w:val="left" w:pos="1050"/>
              </w:tabs>
              <w:rPr>
                <w:rFonts w:ascii="Arial" w:hAnsi="Arial" w:cs="Arial"/>
                <w:sz w:val="24"/>
              </w:rPr>
            </w:pPr>
          </w:p>
        </w:tc>
        <w:tc>
          <w:tcPr>
            <w:tcW w:w="6480" w:type="dxa"/>
          </w:tcPr>
          <w:p w14:paraId="12244130" w14:textId="77777777" w:rsidR="00525B6F" w:rsidRPr="00525B6F" w:rsidRDefault="00525B6F" w:rsidP="00525B6F">
            <w:pPr>
              <w:rPr>
                <w:rFonts w:ascii="Arial" w:hAnsi="Arial" w:cs="Arial"/>
                <w:sz w:val="24"/>
              </w:rPr>
            </w:pPr>
          </w:p>
          <w:p w14:paraId="13E59B2B" w14:textId="77777777" w:rsidR="00525B6F" w:rsidRPr="00525B6F" w:rsidRDefault="00525B6F" w:rsidP="00525B6F">
            <w:pPr>
              <w:rPr>
                <w:rFonts w:ascii="Arial" w:hAnsi="Arial" w:cs="Arial"/>
                <w:sz w:val="24"/>
              </w:rPr>
            </w:pPr>
          </w:p>
        </w:tc>
      </w:tr>
      <w:tr w:rsidR="00525B6F" w:rsidRPr="00525B6F" w14:paraId="608CA43D" w14:textId="77777777" w:rsidTr="00707085">
        <w:tc>
          <w:tcPr>
            <w:tcW w:w="1101" w:type="dxa"/>
          </w:tcPr>
          <w:p w14:paraId="1038B4C2" w14:textId="77777777" w:rsidR="00525B6F" w:rsidRPr="00525B6F" w:rsidRDefault="00525B6F" w:rsidP="00525B6F">
            <w:pPr>
              <w:tabs>
                <w:tab w:val="left" w:pos="1050"/>
              </w:tabs>
              <w:rPr>
                <w:rFonts w:ascii="Arial" w:hAnsi="Arial" w:cs="Arial"/>
                <w:sz w:val="24"/>
              </w:rPr>
            </w:pPr>
          </w:p>
          <w:p w14:paraId="6A7B2980" w14:textId="77777777" w:rsidR="00525B6F" w:rsidRPr="00525B6F" w:rsidRDefault="00525B6F" w:rsidP="00525B6F">
            <w:pPr>
              <w:tabs>
                <w:tab w:val="left" w:pos="1050"/>
              </w:tabs>
              <w:rPr>
                <w:rFonts w:ascii="Arial" w:hAnsi="Arial" w:cs="Arial"/>
                <w:sz w:val="24"/>
              </w:rPr>
            </w:pPr>
          </w:p>
          <w:p w14:paraId="11F40817" w14:textId="77777777" w:rsidR="00525B6F" w:rsidRPr="00525B6F" w:rsidRDefault="00525B6F" w:rsidP="00525B6F">
            <w:pPr>
              <w:tabs>
                <w:tab w:val="left" w:pos="1050"/>
              </w:tabs>
              <w:rPr>
                <w:rFonts w:ascii="Arial" w:hAnsi="Arial" w:cs="Arial"/>
                <w:sz w:val="24"/>
              </w:rPr>
            </w:pPr>
          </w:p>
          <w:p w14:paraId="59E7261B" w14:textId="77777777" w:rsidR="00525B6F" w:rsidRPr="00525B6F" w:rsidRDefault="00525B6F" w:rsidP="00525B6F">
            <w:pPr>
              <w:tabs>
                <w:tab w:val="left" w:pos="1050"/>
              </w:tabs>
              <w:rPr>
                <w:rFonts w:ascii="Arial" w:hAnsi="Arial" w:cs="Arial"/>
                <w:sz w:val="24"/>
              </w:rPr>
            </w:pPr>
          </w:p>
          <w:p w14:paraId="13ADCC27" w14:textId="77777777" w:rsidR="00525B6F" w:rsidRPr="00525B6F" w:rsidRDefault="00525B6F" w:rsidP="00525B6F">
            <w:pPr>
              <w:tabs>
                <w:tab w:val="left" w:pos="1050"/>
              </w:tabs>
              <w:rPr>
                <w:rFonts w:ascii="Arial" w:hAnsi="Arial" w:cs="Arial"/>
                <w:sz w:val="24"/>
              </w:rPr>
            </w:pPr>
          </w:p>
        </w:tc>
        <w:tc>
          <w:tcPr>
            <w:tcW w:w="1275" w:type="dxa"/>
          </w:tcPr>
          <w:p w14:paraId="0D7DAEB1" w14:textId="77777777" w:rsidR="00525B6F" w:rsidRPr="00525B6F" w:rsidRDefault="00525B6F" w:rsidP="00525B6F">
            <w:pPr>
              <w:tabs>
                <w:tab w:val="left" w:pos="1050"/>
              </w:tabs>
              <w:rPr>
                <w:rFonts w:ascii="Arial" w:hAnsi="Arial" w:cs="Arial"/>
                <w:sz w:val="24"/>
              </w:rPr>
            </w:pPr>
          </w:p>
          <w:p w14:paraId="29A36A75" w14:textId="77777777" w:rsidR="00525B6F" w:rsidRPr="00525B6F" w:rsidRDefault="00525B6F" w:rsidP="00525B6F">
            <w:pPr>
              <w:tabs>
                <w:tab w:val="left" w:pos="1050"/>
              </w:tabs>
              <w:rPr>
                <w:rFonts w:ascii="Arial" w:hAnsi="Arial" w:cs="Arial"/>
                <w:sz w:val="24"/>
              </w:rPr>
            </w:pPr>
          </w:p>
        </w:tc>
        <w:tc>
          <w:tcPr>
            <w:tcW w:w="6480" w:type="dxa"/>
          </w:tcPr>
          <w:p w14:paraId="7D37E025" w14:textId="77777777" w:rsidR="00525B6F" w:rsidRPr="00525B6F" w:rsidRDefault="00525B6F" w:rsidP="00525B6F">
            <w:pPr>
              <w:tabs>
                <w:tab w:val="left" w:pos="1050"/>
              </w:tabs>
              <w:rPr>
                <w:rFonts w:ascii="Arial" w:hAnsi="Arial" w:cs="Arial"/>
                <w:sz w:val="24"/>
              </w:rPr>
            </w:pPr>
          </w:p>
          <w:p w14:paraId="639EDCE2" w14:textId="77777777" w:rsidR="00525B6F" w:rsidRPr="00525B6F" w:rsidRDefault="00525B6F" w:rsidP="00525B6F">
            <w:pPr>
              <w:tabs>
                <w:tab w:val="left" w:pos="1050"/>
              </w:tabs>
              <w:rPr>
                <w:rFonts w:ascii="Arial" w:hAnsi="Arial" w:cs="Arial"/>
                <w:sz w:val="24"/>
              </w:rPr>
            </w:pPr>
          </w:p>
        </w:tc>
      </w:tr>
      <w:tr w:rsidR="00525B6F" w:rsidRPr="00525B6F" w14:paraId="69CFB2DE" w14:textId="77777777" w:rsidTr="00707085">
        <w:tc>
          <w:tcPr>
            <w:tcW w:w="1101" w:type="dxa"/>
          </w:tcPr>
          <w:p w14:paraId="0E85A5B5" w14:textId="77777777" w:rsidR="00525B6F" w:rsidRPr="00525B6F" w:rsidRDefault="00525B6F" w:rsidP="00525B6F">
            <w:pPr>
              <w:tabs>
                <w:tab w:val="left" w:pos="1050"/>
              </w:tabs>
              <w:rPr>
                <w:rFonts w:ascii="Arial" w:hAnsi="Arial" w:cs="Arial"/>
                <w:sz w:val="24"/>
              </w:rPr>
            </w:pPr>
          </w:p>
          <w:p w14:paraId="3832D9A9" w14:textId="77777777" w:rsidR="00525B6F" w:rsidRPr="00525B6F" w:rsidRDefault="00525B6F" w:rsidP="00525B6F">
            <w:pPr>
              <w:tabs>
                <w:tab w:val="left" w:pos="1050"/>
              </w:tabs>
              <w:rPr>
                <w:rFonts w:ascii="Arial" w:hAnsi="Arial" w:cs="Arial"/>
                <w:sz w:val="24"/>
              </w:rPr>
            </w:pPr>
          </w:p>
          <w:p w14:paraId="11D4F81F" w14:textId="77777777" w:rsidR="00525B6F" w:rsidRPr="00525B6F" w:rsidRDefault="00525B6F" w:rsidP="00525B6F">
            <w:pPr>
              <w:tabs>
                <w:tab w:val="left" w:pos="1050"/>
              </w:tabs>
              <w:rPr>
                <w:rFonts w:ascii="Arial" w:hAnsi="Arial" w:cs="Arial"/>
                <w:sz w:val="24"/>
              </w:rPr>
            </w:pPr>
          </w:p>
          <w:p w14:paraId="323F7AEE" w14:textId="77777777" w:rsidR="00525B6F" w:rsidRPr="00525B6F" w:rsidRDefault="00525B6F" w:rsidP="00525B6F">
            <w:pPr>
              <w:tabs>
                <w:tab w:val="left" w:pos="1050"/>
              </w:tabs>
              <w:rPr>
                <w:rFonts w:ascii="Arial" w:hAnsi="Arial" w:cs="Arial"/>
                <w:sz w:val="24"/>
              </w:rPr>
            </w:pPr>
          </w:p>
        </w:tc>
        <w:tc>
          <w:tcPr>
            <w:tcW w:w="1275" w:type="dxa"/>
          </w:tcPr>
          <w:p w14:paraId="485BC2BE" w14:textId="77777777" w:rsidR="00525B6F" w:rsidRPr="00525B6F" w:rsidRDefault="00525B6F" w:rsidP="00525B6F">
            <w:pPr>
              <w:tabs>
                <w:tab w:val="left" w:pos="1050"/>
              </w:tabs>
              <w:rPr>
                <w:rFonts w:ascii="Arial" w:hAnsi="Arial" w:cs="Arial"/>
                <w:sz w:val="24"/>
              </w:rPr>
            </w:pPr>
          </w:p>
        </w:tc>
        <w:tc>
          <w:tcPr>
            <w:tcW w:w="6480" w:type="dxa"/>
          </w:tcPr>
          <w:p w14:paraId="034ADB67" w14:textId="77777777" w:rsidR="00525B6F" w:rsidRPr="00525B6F" w:rsidRDefault="00525B6F" w:rsidP="00525B6F">
            <w:pPr>
              <w:rPr>
                <w:rFonts w:ascii="Arial" w:hAnsi="Arial" w:cs="Arial"/>
                <w:sz w:val="24"/>
              </w:rPr>
            </w:pPr>
          </w:p>
        </w:tc>
      </w:tr>
      <w:tr w:rsidR="00525B6F" w:rsidRPr="00525B6F" w14:paraId="61CD7478" w14:textId="77777777" w:rsidTr="00707085">
        <w:trPr>
          <w:trHeight w:val="810"/>
        </w:trPr>
        <w:tc>
          <w:tcPr>
            <w:tcW w:w="1101" w:type="dxa"/>
          </w:tcPr>
          <w:p w14:paraId="600DCE2F" w14:textId="77777777" w:rsidR="00525B6F" w:rsidRPr="00525B6F" w:rsidRDefault="00525B6F" w:rsidP="00525B6F">
            <w:pPr>
              <w:tabs>
                <w:tab w:val="left" w:pos="1050"/>
              </w:tabs>
              <w:rPr>
                <w:rFonts w:ascii="Arial" w:hAnsi="Arial" w:cs="Arial"/>
                <w:sz w:val="24"/>
              </w:rPr>
            </w:pPr>
          </w:p>
          <w:p w14:paraId="0CABC242" w14:textId="77777777" w:rsidR="00525B6F" w:rsidRPr="00525B6F" w:rsidRDefault="00525B6F" w:rsidP="00525B6F">
            <w:pPr>
              <w:tabs>
                <w:tab w:val="left" w:pos="1050"/>
              </w:tabs>
              <w:rPr>
                <w:rFonts w:ascii="Arial" w:hAnsi="Arial" w:cs="Arial"/>
                <w:sz w:val="24"/>
              </w:rPr>
            </w:pPr>
          </w:p>
          <w:p w14:paraId="34482802" w14:textId="77777777" w:rsidR="00525B6F" w:rsidRPr="00525B6F" w:rsidRDefault="00525B6F" w:rsidP="00525B6F">
            <w:pPr>
              <w:tabs>
                <w:tab w:val="left" w:pos="1050"/>
              </w:tabs>
              <w:rPr>
                <w:rFonts w:ascii="Arial" w:hAnsi="Arial" w:cs="Arial"/>
                <w:sz w:val="24"/>
              </w:rPr>
            </w:pPr>
          </w:p>
          <w:p w14:paraId="4F3399E3" w14:textId="77777777" w:rsidR="00525B6F" w:rsidRPr="00525B6F" w:rsidRDefault="00525B6F" w:rsidP="00525B6F">
            <w:pPr>
              <w:tabs>
                <w:tab w:val="left" w:pos="1050"/>
              </w:tabs>
              <w:rPr>
                <w:rFonts w:ascii="Arial" w:hAnsi="Arial" w:cs="Arial"/>
                <w:sz w:val="24"/>
              </w:rPr>
            </w:pPr>
          </w:p>
        </w:tc>
        <w:tc>
          <w:tcPr>
            <w:tcW w:w="1275" w:type="dxa"/>
          </w:tcPr>
          <w:p w14:paraId="09A3660C" w14:textId="77777777" w:rsidR="00525B6F" w:rsidRPr="00525B6F" w:rsidRDefault="00525B6F" w:rsidP="00525B6F">
            <w:pPr>
              <w:tabs>
                <w:tab w:val="left" w:pos="1050"/>
              </w:tabs>
              <w:rPr>
                <w:rFonts w:ascii="Arial" w:hAnsi="Arial" w:cs="Arial"/>
                <w:sz w:val="24"/>
              </w:rPr>
            </w:pPr>
          </w:p>
        </w:tc>
        <w:tc>
          <w:tcPr>
            <w:tcW w:w="6480" w:type="dxa"/>
          </w:tcPr>
          <w:p w14:paraId="5C8E7FE6" w14:textId="77777777" w:rsidR="00525B6F" w:rsidRPr="00525B6F" w:rsidRDefault="00525B6F" w:rsidP="00525B6F">
            <w:pPr>
              <w:tabs>
                <w:tab w:val="left" w:pos="1050"/>
              </w:tabs>
              <w:rPr>
                <w:rFonts w:ascii="Arial" w:hAnsi="Arial" w:cs="Arial"/>
                <w:sz w:val="24"/>
              </w:rPr>
            </w:pPr>
          </w:p>
        </w:tc>
      </w:tr>
    </w:tbl>
    <w:p w14:paraId="21F9F83C" w14:textId="77777777" w:rsidR="00525B6F" w:rsidRPr="00525B6F" w:rsidRDefault="00525B6F" w:rsidP="00525B6F">
      <w:pPr>
        <w:rPr>
          <w:rFonts w:ascii="Arial" w:hAnsi="Arial" w:cs="Arial"/>
          <w:sz w:val="32"/>
          <w:szCs w:val="32"/>
        </w:rPr>
      </w:pPr>
    </w:p>
    <w:p w14:paraId="0DB4EB12" w14:textId="425DFC6D" w:rsidR="00CA3982" w:rsidRDefault="00CA3982">
      <w:pPr>
        <w:suppressAutoHyphens w:val="0"/>
        <w:spacing w:after="160" w:line="259" w:lineRule="auto"/>
        <w:rPr>
          <w:rFonts w:ascii="Arial" w:hAnsi="Arial" w:cs="Arial"/>
        </w:rPr>
      </w:pPr>
      <w:r>
        <w:rPr>
          <w:rFonts w:ascii="Arial" w:hAnsi="Arial"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525B6F" w:rsidRPr="00525B6F" w14:paraId="60A5CF86" w14:textId="77777777" w:rsidTr="00CA3982">
        <w:tc>
          <w:tcPr>
            <w:tcW w:w="9736" w:type="dxa"/>
            <w:shd w:val="clear" w:color="auto" w:fill="FFC000"/>
          </w:tcPr>
          <w:p w14:paraId="70AAB9C6" w14:textId="77777777" w:rsidR="00525B6F" w:rsidRPr="00525B6F" w:rsidRDefault="00525B6F" w:rsidP="00525B6F">
            <w:pPr>
              <w:tabs>
                <w:tab w:val="left" w:pos="1050"/>
              </w:tabs>
              <w:jc w:val="center"/>
              <w:rPr>
                <w:rFonts w:ascii="Arial" w:hAnsi="Arial" w:cs="Arial"/>
                <w:b/>
                <w:sz w:val="24"/>
              </w:rPr>
            </w:pPr>
            <w:r w:rsidRPr="00525B6F">
              <w:rPr>
                <w:rFonts w:ascii="Arial" w:hAnsi="Arial" w:cs="Arial"/>
                <w:b/>
                <w:sz w:val="24"/>
              </w:rPr>
              <w:lastRenderedPageBreak/>
              <w:t>Community and other interests</w:t>
            </w:r>
          </w:p>
        </w:tc>
      </w:tr>
      <w:tr w:rsidR="00525B6F" w:rsidRPr="00525B6F" w14:paraId="17033644" w14:textId="77777777" w:rsidTr="00CA3982">
        <w:tc>
          <w:tcPr>
            <w:tcW w:w="9736" w:type="dxa"/>
          </w:tcPr>
          <w:p w14:paraId="5417256A" w14:textId="0076D670" w:rsidR="00525B6F" w:rsidRPr="00525B6F" w:rsidRDefault="00525B6F" w:rsidP="00525B6F">
            <w:pPr>
              <w:tabs>
                <w:tab w:val="left" w:pos="1050"/>
              </w:tabs>
              <w:rPr>
                <w:rFonts w:ascii="Arial" w:hAnsi="Arial" w:cs="Arial"/>
                <w:sz w:val="24"/>
              </w:rPr>
            </w:pPr>
            <w:r w:rsidRPr="00525B6F">
              <w:rPr>
                <w:rFonts w:ascii="Arial" w:hAnsi="Arial" w:cs="Arial"/>
                <w:sz w:val="24"/>
              </w:rPr>
              <w:t xml:space="preserve">Please indicate your responsibilities in the community, </w:t>
            </w:r>
            <w:proofErr w:type="gramStart"/>
            <w:r w:rsidR="00447B32" w:rsidRPr="00525B6F">
              <w:rPr>
                <w:rFonts w:ascii="Arial" w:hAnsi="Arial" w:cs="Arial"/>
                <w:sz w:val="24"/>
              </w:rPr>
              <w:t>e.g.</w:t>
            </w:r>
            <w:proofErr w:type="gramEnd"/>
            <w:r w:rsidRPr="00525B6F">
              <w:rPr>
                <w:rFonts w:ascii="Arial" w:hAnsi="Arial" w:cs="Arial"/>
                <w:sz w:val="24"/>
              </w:rPr>
              <w:t xml:space="preserve"> School Governor, political or community service. What have you accomplished?</w:t>
            </w:r>
          </w:p>
        </w:tc>
      </w:tr>
      <w:tr w:rsidR="00525B6F" w:rsidRPr="00525B6F" w14:paraId="4DBF3BE0" w14:textId="77777777" w:rsidTr="00CA3982">
        <w:tc>
          <w:tcPr>
            <w:tcW w:w="9736" w:type="dxa"/>
          </w:tcPr>
          <w:p w14:paraId="7145919D" w14:textId="77777777" w:rsidR="00525B6F" w:rsidRPr="00525B6F" w:rsidRDefault="00525B6F" w:rsidP="00525B6F">
            <w:pPr>
              <w:rPr>
                <w:rFonts w:ascii="Arial" w:hAnsi="Arial" w:cs="Arial"/>
                <w:sz w:val="24"/>
              </w:rPr>
            </w:pPr>
          </w:p>
          <w:p w14:paraId="14F015BF" w14:textId="77777777" w:rsidR="00525B6F" w:rsidRPr="00525B6F" w:rsidRDefault="00525B6F" w:rsidP="00525B6F">
            <w:pPr>
              <w:tabs>
                <w:tab w:val="left" w:pos="1050"/>
              </w:tabs>
              <w:rPr>
                <w:rFonts w:ascii="Arial" w:hAnsi="Arial" w:cs="Arial"/>
                <w:sz w:val="24"/>
              </w:rPr>
            </w:pPr>
          </w:p>
          <w:p w14:paraId="597EEE77" w14:textId="77777777" w:rsidR="00525B6F" w:rsidRPr="00525B6F" w:rsidRDefault="00525B6F" w:rsidP="00525B6F">
            <w:pPr>
              <w:tabs>
                <w:tab w:val="left" w:pos="1050"/>
              </w:tabs>
              <w:rPr>
                <w:rFonts w:ascii="Arial" w:hAnsi="Arial" w:cs="Arial"/>
                <w:sz w:val="24"/>
              </w:rPr>
            </w:pPr>
          </w:p>
          <w:p w14:paraId="758F4044" w14:textId="58A58E6C" w:rsidR="00525B6F" w:rsidRDefault="00525B6F" w:rsidP="00525B6F">
            <w:pPr>
              <w:tabs>
                <w:tab w:val="left" w:pos="1050"/>
              </w:tabs>
              <w:rPr>
                <w:rFonts w:ascii="Arial" w:hAnsi="Arial" w:cs="Arial"/>
                <w:sz w:val="24"/>
              </w:rPr>
            </w:pPr>
          </w:p>
          <w:p w14:paraId="6255993A" w14:textId="08E437AA" w:rsidR="00447B32" w:rsidRDefault="00447B32" w:rsidP="00525B6F">
            <w:pPr>
              <w:tabs>
                <w:tab w:val="left" w:pos="1050"/>
              </w:tabs>
              <w:rPr>
                <w:rFonts w:ascii="Arial" w:hAnsi="Arial" w:cs="Arial"/>
                <w:sz w:val="24"/>
              </w:rPr>
            </w:pPr>
          </w:p>
          <w:p w14:paraId="36383652" w14:textId="2588BF28" w:rsidR="00447B32" w:rsidRDefault="00447B32" w:rsidP="00525B6F">
            <w:pPr>
              <w:tabs>
                <w:tab w:val="left" w:pos="1050"/>
              </w:tabs>
              <w:rPr>
                <w:rFonts w:ascii="Arial" w:hAnsi="Arial" w:cs="Arial"/>
                <w:sz w:val="24"/>
              </w:rPr>
            </w:pPr>
          </w:p>
          <w:p w14:paraId="0A1A336E" w14:textId="2A33CAE5" w:rsidR="00447B32" w:rsidRDefault="00447B32" w:rsidP="00525B6F">
            <w:pPr>
              <w:tabs>
                <w:tab w:val="left" w:pos="1050"/>
              </w:tabs>
              <w:rPr>
                <w:rFonts w:ascii="Arial" w:hAnsi="Arial" w:cs="Arial"/>
                <w:sz w:val="24"/>
              </w:rPr>
            </w:pPr>
          </w:p>
          <w:p w14:paraId="1FFB750E" w14:textId="77777777" w:rsidR="00447B32" w:rsidRPr="00525B6F" w:rsidRDefault="00447B32" w:rsidP="00525B6F">
            <w:pPr>
              <w:tabs>
                <w:tab w:val="left" w:pos="1050"/>
              </w:tabs>
              <w:rPr>
                <w:rFonts w:ascii="Arial" w:hAnsi="Arial" w:cs="Arial"/>
                <w:sz w:val="24"/>
              </w:rPr>
            </w:pPr>
          </w:p>
          <w:p w14:paraId="13A16645" w14:textId="77777777" w:rsidR="00525B6F" w:rsidRPr="00525B6F" w:rsidRDefault="00525B6F" w:rsidP="00525B6F">
            <w:pPr>
              <w:tabs>
                <w:tab w:val="left" w:pos="1050"/>
              </w:tabs>
              <w:rPr>
                <w:rFonts w:ascii="Arial" w:hAnsi="Arial" w:cs="Arial"/>
                <w:sz w:val="24"/>
              </w:rPr>
            </w:pPr>
          </w:p>
          <w:p w14:paraId="31DD1865" w14:textId="77777777" w:rsidR="00525B6F" w:rsidRPr="00525B6F" w:rsidRDefault="00525B6F" w:rsidP="00525B6F">
            <w:pPr>
              <w:tabs>
                <w:tab w:val="left" w:pos="1050"/>
              </w:tabs>
              <w:rPr>
                <w:rFonts w:ascii="Arial" w:hAnsi="Arial" w:cs="Arial"/>
                <w:sz w:val="24"/>
              </w:rPr>
            </w:pPr>
          </w:p>
          <w:p w14:paraId="09FD9E6E" w14:textId="77777777" w:rsidR="00525B6F" w:rsidRPr="00525B6F" w:rsidRDefault="00525B6F" w:rsidP="00525B6F">
            <w:pPr>
              <w:tabs>
                <w:tab w:val="left" w:pos="1050"/>
              </w:tabs>
              <w:rPr>
                <w:rFonts w:ascii="Arial" w:hAnsi="Arial" w:cs="Arial"/>
                <w:sz w:val="24"/>
              </w:rPr>
            </w:pPr>
          </w:p>
          <w:p w14:paraId="61B39D3A" w14:textId="77777777" w:rsidR="00525B6F" w:rsidRPr="00525B6F" w:rsidRDefault="00525B6F" w:rsidP="00525B6F">
            <w:pPr>
              <w:tabs>
                <w:tab w:val="left" w:pos="1050"/>
              </w:tabs>
              <w:rPr>
                <w:rFonts w:ascii="Arial" w:hAnsi="Arial" w:cs="Arial"/>
                <w:sz w:val="24"/>
              </w:rPr>
            </w:pPr>
          </w:p>
          <w:p w14:paraId="42A3ADE9" w14:textId="77777777" w:rsidR="00525B6F" w:rsidRPr="00525B6F" w:rsidRDefault="00525B6F" w:rsidP="00525B6F">
            <w:pPr>
              <w:tabs>
                <w:tab w:val="left" w:pos="1050"/>
              </w:tabs>
              <w:rPr>
                <w:rFonts w:ascii="Arial" w:hAnsi="Arial" w:cs="Arial"/>
                <w:sz w:val="24"/>
              </w:rPr>
            </w:pPr>
          </w:p>
          <w:p w14:paraId="1C539671" w14:textId="77777777" w:rsidR="00525B6F" w:rsidRPr="00525B6F" w:rsidRDefault="00525B6F" w:rsidP="00525B6F">
            <w:pPr>
              <w:tabs>
                <w:tab w:val="left" w:pos="1050"/>
              </w:tabs>
              <w:rPr>
                <w:rFonts w:ascii="Arial" w:hAnsi="Arial" w:cs="Arial"/>
                <w:sz w:val="24"/>
              </w:rPr>
            </w:pPr>
          </w:p>
        </w:tc>
      </w:tr>
    </w:tbl>
    <w:p w14:paraId="3C68DD83" w14:textId="77777777" w:rsidR="00525B6F" w:rsidRPr="00525B6F" w:rsidRDefault="00525B6F" w:rsidP="00525B6F">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525B6F" w:rsidRPr="00525B6F" w14:paraId="0365B040" w14:textId="77777777" w:rsidTr="00707085">
        <w:tc>
          <w:tcPr>
            <w:tcW w:w="8856" w:type="dxa"/>
          </w:tcPr>
          <w:p w14:paraId="1E06BBF7" w14:textId="77777777" w:rsidR="00525B6F" w:rsidRPr="00525B6F" w:rsidRDefault="00525B6F" w:rsidP="00525B6F">
            <w:pPr>
              <w:tabs>
                <w:tab w:val="left" w:pos="1050"/>
              </w:tabs>
              <w:rPr>
                <w:rFonts w:ascii="Arial" w:hAnsi="Arial" w:cs="Arial"/>
                <w:sz w:val="24"/>
              </w:rPr>
            </w:pPr>
            <w:r w:rsidRPr="00525B6F">
              <w:rPr>
                <w:rFonts w:ascii="Arial" w:hAnsi="Arial" w:cs="Arial"/>
                <w:sz w:val="24"/>
              </w:rPr>
              <w:t>Please highlight any special areas of interest in ministry.</w:t>
            </w:r>
          </w:p>
        </w:tc>
      </w:tr>
      <w:tr w:rsidR="00525B6F" w:rsidRPr="00525B6F" w14:paraId="3FF89359" w14:textId="77777777" w:rsidTr="00707085">
        <w:tc>
          <w:tcPr>
            <w:tcW w:w="8856" w:type="dxa"/>
          </w:tcPr>
          <w:p w14:paraId="6F273F98" w14:textId="77777777" w:rsidR="00525B6F" w:rsidRPr="00525B6F" w:rsidRDefault="00525B6F" w:rsidP="00525B6F">
            <w:pPr>
              <w:tabs>
                <w:tab w:val="left" w:pos="1050"/>
              </w:tabs>
              <w:rPr>
                <w:rFonts w:ascii="Arial" w:hAnsi="Arial" w:cs="Arial"/>
                <w:sz w:val="24"/>
              </w:rPr>
            </w:pPr>
          </w:p>
          <w:p w14:paraId="0A98BC6B" w14:textId="6A0D3A76" w:rsidR="00525B6F" w:rsidRDefault="00525B6F" w:rsidP="00525B6F">
            <w:pPr>
              <w:tabs>
                <w:tab w:val="left" w:pos="1050"/>
              </w:tabs>
              <w:rPr>
                <w:rFonts w:ascii="Arial" w:hAnsi="Arial" w:cs="Arial"/>
                <w:sz w:val="24"/>
              </w:rPr>
            </w:pPr>
          </w:p>
          <w:p w14:paraId="1888AE6B" w14:textId="4E97ECE0" w:rsidR="00447B32" w:rsidRDefault="00447B32" w:rsidP="00525B6F">
            <w:pPr>
              <w:tabs>
                <w:tab w:val="left" w:pos="1050"/>
              </w:tabs>
              <w:rPr>
                <w:rFonts w:ascii="Arial" w:hAnsi="Arial" w:cs="Arial"/>
                <w:sz w:val="24"/>
              </w:rPr>
            </w:pPr>
          </w:p>
          <w:p w14:paraId="35673B72" w14:textId="546057BC" w:rsidR="00447B32" w:rsidRDefault="00447B32" w:rsidP="00525B6F">
            <w:pPr>
              <w:tabs>
                <w:tab w:val="left" w:pos="1050"/>
              </w:tabs>
              <w:rPr>
                <w:rFonts w:ascii="Arial" w:hAnsi="Arial" w:cs="Arial"/>
                <w:sz w:val="24"/>
              </w:rPr>
            </w:pPr>
          </w:p>
          <w:p w14:paraId="0F12A08A" w14:textId="77777777" w:rsidR="00447B32" w:rsidRPr="00525B6F" w:rsidRDefault="00447B32" w:rsidP="00525B6F">
            <w:pPr>
              <w:tabs>
                <w:tab w:val="left" w:pos="1050"/>
              </w:tabs>
              <w:rPr>
                <w:rFonts w:ascii="Arial" w:hAnsi="Arial" w:cs="Arial"/>
                <w:sz w:val="24"/>
              </w:rPr>
            </w:pPr>
          </w:p>
          <w:p w14:paraId="20810953" w14:textId="77777777" w:rsidR="00525B6F" w:rsidRPr="00525B6F" w:rsidRDefault="00525B6F" w:rsidP="00525B6F">
            <w:pPr>
              <w:tabs>
                <w:tab w:val="left" w:pos="1050"/>
              </w:tabs>
              <w:rPr>
                <w:rFonts w:ascii="Arial" w:hAnsi="Arial" w:cs="Arial"/>
                <w:sz w:val="24"/>
              </w:rPr>
            </w:pPr>
          </w:p>
          <w:p w14:paraId="114F6E53" w14:textId="77777777" w:rsidR="00525B6F" w:rsidRPr="00525B6F" w:rsidRDefault="00525B6F" w:rsidP="00525B6F">
            <w:pPr>
              <w:tabs>
                <w:tab w:val="left" w:pos="1050"/>
              </w:tabs>
              <w:rPr>
                <w:rFonts w:ascii="Arial" w:hAnsi="Arial" w:cs="Arial"/>
                <w:sz w:val="24"/>
              </w:rPr>
            </w:pPr>
          </w:p>
          <w:p w14:paraId="2F483055" w14:textId="77777777" w:rsidR="00525B6F" w:rsidRPr="00525B6F" w:rsidRDefault="00525B6F" w:rsidP="00525B6F">
            <w:pPr>
              <w:tabs>
                <w:tab w:val="left" w:pos="1050"/>
              </w:tabs>
              <w:rPr>
                <w:rFonts w:ascii="Arial" w:hAnsi="Arial" w:cs="Arial"/>
                <w:sz w:val="24"/>
              </w:rPr>
            </w:pPr>
          </w:p>
          <w:p w14:paraId="7F72FFF9" w14:textId="77777777" w:rsidR="00525B6F" w:rsidRPr="00525B6F" w:rsidRDefault="00525B6F" w:rsidP="00525B6F">
            <w:pPr>
              <w:tabs>
                <w:tab w:val="left" w:pos="1050"/>
              </w:tabs>
              <w:rPr>
                <w:rFonts w:ascii="Arial" w:hAnsi="Arial" w:cs="Arial"/>
                <w:sz w:val="24"/>
              </w:rPr>
            </w:pPr>
          </w:p>
          <w:p w14:paraId="79D2DE27" w14:textId="77777777" w:rsidR="00525B6F" w:rsidRPr="00525B6F" w:rsidRDefault="00525B6F" w:rsidP="00525B6F">
            <w:pPr>
              <w:tabs>
                <w:tab w:val="left" w:pos="1050"/>
              </w:tabs>
              <w:rPr>
                <w:rFonts w:ascii="Arial" w:hAnsi="Arial" w:cs="Arial"/>
                <w:sz w:val="24"/>
              </w:rPr>
            </w:pPr>
          </w:p>
          <w:p w14:paraId="29A1712F" w14:textId="77777777" w:rsidR="00525B6F" w:rsidRPr="00525B6F" w:rsidRDefault="00525B6F" w:rsidP="00525B6F">
            <w:pPr>
              <w:tabs>
                <w:tab w:val="left" w:pos="1050"/>
              </w:tabs>
              <w:rPr>
                <w:rFonts w:ascii="Arial" w:hAnsi="Arial" w:cs="Arial"/>
                <w:sz w:val="24"/>
              </w:rPr>
            </w:pPr>
          </w:p>
          <w:p w14:paraId="317FEB05" w14:textId="77777777" w:rsidR="00525B6F" w:rsidRPr="00525B6F" w:rsidRDefault="00525B6F" w:rsidP="00525B6F">
            <w:pPr>
              <w:tabs>
                <w:tab w:val="left" w:pos="1050"/>
              </w:tabs>
              <w:rPr>
                <w:rFonts w:ascii="Arial" w:hAnsi="Arial" w:cs="Arial"/>
                <w:sz w:val="24"/>
              </w:rPr>
            </w:pPr>
          </w:p>
          <w:p w14:paraId="1367FB95" w14:textId="77777777" w:rsidR="00525B6F" w:rsidRPr="00525B6F" w:rsidRDefault="00525B6F" w:rsidP="00525B6F">
            <w:pPr>
              <w:tabs>
                <w:tab w:val="left" w:pos="1050"/>
              </w:tabs>
              <w:rPr>
                <w:rFonts w:ascii="Arial" w:hAnsi="Arial" w:cs="Arial"/>
                <w:sz w:val="24"/>
              </w:rPr>
            </w:pPr>
          </w:p>
          <w:p w14:paraId="172B31AA" w14:textId="77777777" w:rsidR="00525B6F" w:rsidRPr="00525B6F" w:rsidRDefault="00525B6F" w:rsidP="00525B6F">
            <w:pPr>
              <w:tabs>
                <w:tab w:val="left" w:pos="1050"/>
              </w:tabs>
              <w:rPr>
                <w:rFonts w:ascii="Arial" w:hAnsi="Arial" w:cs="Arial"/>
                <w:sz w:val="24"/>
              </w:rPr>
            </w:pPr>
          </w:p>
          <w:p w14:paraId="6F1CF283" w14:textId="77777777" w:rsidR="00525B6F" w:rsidRPr="00525B6F" w:rsidRDefault="00525B6F" w:rsidP="00525B6F">
            <w:pPr>
              <w:tabs>
                <w:tab w:val="left" w:pos="1050"/>
              </w:tabs>
              <w:rPr>
                <w:rFonts w:ascii="Arial" w:hAnsi="Arial" w:cs="Arial"/>
                <w:sz w:val="24"/>
              </w:rPr>
            </w:pPr>
          </w:p>
          <w:p w14:paraId="44908ECA" w14:textId="77777777" w:rsidR="00525B6F" w:rsidRPr="00525B6F" w:rsidRDefault="00525B6F" w:rsidP="00525B6F">
            <w:pPr>
              <w:tabs>
                <w:tab w:val="left" w:pos="1050"/>
              </w:tabs>
              <w:rPr>
                <w:rFonts w:ascii="Arial" w:hAnsi="Arial" w:cs="Arial"/>
                <w:sz w:val="24"/>
              </w:rPr>
            </w:pPr>
          </w:p>
          <w:p w14:paraId="78C2B751" w14:textId="77777777" w:rsidR="00525B6F" w:rsidRPr="00525B6F" w:rsidRDefault="00525B6F" w:rsidP="00525B6F">
            <w:pPr>
              <w:tabs>
                <w:tab w:val="left" w:pos="1050"/>
              </w:tabs>
              <w:rPr>
                <w:rFonts w:ascii="Arial" w:hAnsi="Arial" w:cs="Arial"/>
                <w:sz w:val="24"/>
              </w:rPr>
            </w:pPr>
          </w:p>
          <w:p w14:paraId="60FF99C2" w14:textId="77777777" w:rsidR="00525B6F" w:rsidRPr="00525B6F" w:rsidRDefault="00525B6F" w:rsidP="00525B6F">
            <w:pPr>
              <w:tabs>
                <w:tab w:val="left" w:pos="1050"/>
              </w:tabs>
              <w:rPr>
                <w:rFonts w:ascii="Arial" w:hAnsi="Arial" w:cs="Arial"/>
                <w:sz w:val="24"/>
              </w:rPr>
            </w:pPr>
          </w:p>
          <w:p w14:paraId="48BA80B7" w14:textId="77777777" w:rsidR="00525B6F" w:rsidRPr="00525B6F" w:rsidRDefault="00525B6F" w:rsidP="00525B6F">
            <w:pPr>
              <w:tabs>
                <w:tab w:val="left" w:pos="1050"/>
              </w:tabs>
              <w:rPr>
                <w:rFonts w:ascii="Arial" w:hAnsi="Arial" w:cs="Arial"/>
                <w:sz w:val="24"/>
              </w:rPr>
            </w:pPr>
          </w:p>
          <w:p w14:paraId="35E8D322" w14:textId="77777777" w:rsidR="00525B6F" w:rsidRPr="00525B6F" w:rsidRDefault="00525B6F" w:rsidP="00525B6F">
            <w:pPr>
              <w:tabs>
                <w:tab w:val="left" w:pos="1050"/>
              </w:tabs>
              <w:rPr>
                <w:rFonts w:ascii="Arial" w:hAnsi="Arial" w:cs="Arial"/>
                <w:sz w:val="24"/>
              </w:rPr>
            </w:pPr>
          </w:p>
        </w:tc>
      </w:tr>
    </w:tbl>
    <w:p w14:paraId="3E39888F" w14:textId="77777777" w:rsidR="00525B6F" w:rsidRPr="00525B6F" w:rsidRDefault="00525B6F" w:rsidP="00525B6F">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525B6F" w:rsidRPr="00525B6F" w14:paraId="66C443C2" w14:textId="77777777" w:rsidTr="00707085">
        <w:tc>
          <w:tcPr>
            <w:tcW w:w="8856" w:type="dxa"/>
          </w:tcPr>
          <w:p w14:paraId="4038BDE0" w14:textId="77777777" w:rsidR="00525B6F" w:rsidRPr="00525B6F" w:rsidRDefault="00525B6F" w:rsidP="00525B6F">
            <w:pPr>
              <w:tabs>
                <w:tab w:val="left" w:pos="1050"/>
              </w:tabs>
              <w:rPr>
                <w:rFonts w:ascii="Arial" w:hAnsi="Arial" w:cs="Arial"/>
                <w:sz w:val="24"/>
              </w:rPr>
            </w:pPr>
            <w:r w:rsidRPr="00525B6F">
              <w:rPr>
                <w:rFonts w:ascii="Arial" w:hAnsi="Arial" w:cs="Arial"/>
                <w:sz w:val="24"/>
              </w:rPr>
              <w:t xml:space="preserve">Please explain your knowledge /understanding of the </w:t>
            </w:r>
            <w:proofErr w:type="spellStart"/>
            <w:r w:rsidRPr="00525B6F">
              <w:rPr>
                <w:rFonts w:ascii="Arial" w:hAnsi="Arial" w:cs="Arial"/>
                <w:sz w:val="24"/>
              </w:rPr>
              <w:t>welsh</w:t>
            </w:r>
            <w:proofErr w:type="spellEnd"/>
            <w:r w:rsidRPr="00525B6F">
              <w:rPr>
                <w:rFonts w:ascii="Arial" w:hAnsi="Arial" w:cs="Arial"/>
                <w:sz w:val="24"/>
              </w:rPr>
              <w:t xml:space="preserve"> language and the culture of Wales.</w:t>
            </w:r>
          </w:p>
          <w:p w14:paraId="5BD911BD" w14:textId="77777777" w:rsidR="00525B6F" w:rsidRPr="00525B6F" w:rsidRDefault="00525B6F" w:rsidP="00525B6F">
            <w:pPr>
              <w:tabs>
                <w:tab w:val="left" w:pos="1050"/>
              </w:tabs>
              <w:rPr>
                <w:rFonts w:ascii="Arial" w:hAnsi="Arial" w:cs="Arial"/>
                <w:sz w:val="24"/>
              </w:rPr>
            </w:pPr>
          </w:p>
          <w:p w14:paraId="318A77EC" w14:textId="77777777" w:rsidR="00525B6F" w:rsidRPr="00525B6F" w:rsidRDefault="00525B6F" w:rsidP="00525B6F">
            <w:pPr>
              <w:tabs>
                <w:tab w:val="left" w:pos="1050"/>
              </w:tabs>
              <w:rPr>
                <w:rFonts w:ascii="Arial" w:hAnsi="Arial" w:cs="Arial"/>
                <w:sz w:val="24"/>
              </w:rPr>
            </w:pPr>
          </w:p>
          <w:p w14:paraId="282760AB" w14:textId="77777777" w:rsidR="00525B6F" w:rsidRPr="00525B6F" w:rsidRDefault="00525B6F" w:rsidP="00525B6F">
            <w:pPr>
              <w:tabs>
                <w:tab w:val="left" w:pos="1050"/>
              </w:tabs>
              <w:rPr>
                <w:rFonts w:ascii="Arial" w:hAnsi="Arial" w:cs="Arial"/>
                <w:sz w:val="24"/>
              </w:rPr>
            </w:pPr>
          </w:p>
          <w:p w14:paraId="09B441FD" w14:textId="77777777" w:rsidR="00525B6F" w:rsidRPr="00525B6F" w:rsidRDefault="00525B6F" w:rsidP="00525B6F">
            <w:pPr>
              <w:tabs>
                <w:tab w:val="left" w:pos="1050"/>
              </w:tabs>
              <w:rPr>
                <w:rFonts w:ascii="Arial" w:hAnsi="Arial" w:cs="Arial"/>
                <w:sz w:val="24"/>
              </w:rPr>
            </w:pPr>
          </w:p>
          <w:p w14:paraId="63542D6C" w14:textId="77777777" w:rsidR="00525B6F" w:rsidRPr="00525B6F" w:rsidRDefault="00525B6F" w:rsidP="00525B6F">
            <w:pPr>
              <w:tabs>
                <w:tab w:val="left" w:pos="1050"/>
              </w:tabs>
              <w:rPr>
                <w:rFonts w:ascii="Arial" w:hAnsi="Arial" w:cs="Arial"/>
                <w:sz w:val="24"/>
              </w:rPr>
            </w:pPr>
          </w:p>
          <w:p w14:paraId="2F5F7003" w14:textId="77777777" w:rsidR="00525B6F" w:rsidRPr="00525B6F" w:rsidRDefault="00525B6F" w:rsidP="00525B6F">
            <w:pPr>
              <w:tabs>
                <w:tab w:val="left" w:pos="1050"/>
              </w:tabs>
              <w:rPr>
                <w:rFonts w:ascii="Arial" w:hAnsi="Arial" w:cs="Arial"/>
                <w:sz w:val="24"/>
              </w:rPr>
            </w:pPr>
          </w:p>
          <w:p w14:paraId="7B58EC84" w14:textId="77777777" w:rsidR="00525B6F" w:rsidRPr="00525B6F" w:rsidRDefault="00525B6F" w:rsidP="00525B6F">
            <w:pPr>
              <w:tabs>
                <w:tab w:val="left" w:pos="1050"/>
              </w:tabs>
              <w:rPr>
                <w:rFonts w:ascii="Arial" w:hAnsi="Arial" w:cs="Arial"/>
                <w:sz w:val="24"/>
              </w:rPr>
            </w:pPr>
          </w:p>
          <w:p w14:paraId="1D768475" w14:textId="77777777" w:rsidR="00525B6F" w:rsidRPr="00525B6F" w:rsidRDefault="00525B6F" w:rsidP="00525B6F">
            <w:pPr>
              <w:tabs>
                <w:tab w:val="left" w:pos="1050"/>
              </w:tabs>
              <w:rPr>
                <w:rFonts w:ascii="Arial" w:hAnsi="Arial" w:cs="Arial"/>
                <w:sz w:val="24"/>
              </w:rPr>
            </w:pPr>
          </w:p>
        </w:tc>
      </w:tr>
    </w:tbl>
    <w:p w14:paraId="12685FB7" w14:textId="77777777" w:rsidR="00525B6F" w:rsidRPr="00525B6F" w:rsidRDefault="00525B6F" w:rsidP="00525B6F">
      <w:pPr>
        <w:rPr>
          <w:rFonts w:ascii="Arial" w:hAnsi="Arial" w:cs="Arial"/>
        </w:rPr>
      </w:pPr>
    </w:p>
    <w:p w14:paraId="5411F908" w14:textId="4C7D09E0" w:rsidR="00525B6F" w:rsidRPr="00525B6F" w:rsidRDefault="00525B6F" w:rsidP="00525B6F">
      <w:pPr>
        <w:rPr>
          <w:rFonts w:ascii="Arial" w:hAnsi="Arial" w:cs="Arial"/>
        </w:rPr>
      </w:pPr>
    </w:p>
    <w:tbl>
      <w:tblPr>
        <w:tblpPr w:leftFromText="180" w:rightFromText="180" w:vertAnchor="page" w:horzAnchor="margin" w:tblpY="10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3363"/>
        <w:gridCol w:w="1322"/>
        <w:gridCol w:w="5051"/>
      </w:tblGrid>
      <w:tr w:rsidR="00525B6F" w:rsidRPr="00525B6F" w14:paraId="1547B3AE" w14:textId="77777777" w:rsidTr="00707085">
        <w:trPr>
          <w:cantSplit/>
          <w:trHeight w:val="288"/>
        </w:trPr>
        <w:tc>
          <w:tcPr>
            <w:tcW w:w="9017" w:type="dxa"/>
            <w:gridSpan w:val="3"/>
            <w:shd w:val="clear" w:color="auto" w:fill="FFC000"/>
            <w:vAlign w:val="center"/>
          </w:tcPr>
          <w:p w14:paraId="508B9108" w14:textId="77777777" w:rsidR="00525B6F" w:rsidRPr="00525B6F" w:rsidRDefault="00525B6F" w:rsidP="00525B6F">
            <w:pPr>
              <w:jc w:val="center"/>
              <w:rPr>
                <w:rFonts w:ascii="Arial" w:hAnsi="Arial" w:cs="Arial"/>
                <w:b/>
                <w:sz w:val="24"/>
              </w:rPr>
            </w:pPr>
            <w:r w:rsidRPr="00525B6F">
              <w:rPr>
                <w:rFonts w:ascii="Arial" w:hAnsi="Arial" w:cs="Arial"/>
                <w:b/>
                <w:sz w:val="24"/>
              </w:rPr>
              <w:t>Educational Background</w:t>
            </w:r>
          </w:p>
        </w:tc>
      </w:tr>
      <w:tr w:rsidR="00525B6F" w:rsidRPr="00525B6F" w14:paraId="6B80E5B1" w14:textId="77777777" w:rsidTr="00707085">
        <w:trPr>
          <w:cantSplit/>
          <w:trHeight w:val="288"/>
        </w:trPr>
        <w:tc>
          <w:tcPr>
            <w:tcW w:w="9017" w:type="dxa"/>
            <w:gridSpan w:val="3"/>
            <w:shd w:val="clear" w:color="auto" w:fill="auto"/>
            <w:vAlign w:val="center"/>
          </w:tcPr>
          <w:p w14:paraId="7AC4D088" w14:textId="77777777" w:rsidR="00525B6F" w:rsidRPr="00525B6F" w:rsidRDefault="00525B6F" w:rsidP="00525B6F">
            <w:pPr>
              <w:rPr>
                <w:rFonts w:ascii="Arial" w:hAnsi="Arial" w:cs="Arial"/>
                <w:b/>
                <w:sz w:val="24"/>
              </w:rPr>
            </w:pPr>
            <w:r w:rsidRPr="00525B6F">
              <w:rPr>
                <w:rFonts w:ascii="Arial" w:hAnsi="Arial" w:cs="Arial"/>
                <w:b/>
                <w:sz w:val="24"/>
              </w:rPr>
              <w:t>Further Education (including theological college or course)</w:t>
            </w:r>
          </w:p>
        </w:tc>
      </w:tr>
      <w:tr w:rsidR="00525B6F" w:rsidRPr="00525B6F" w14:paraId="421AA7D1" w14:textId="77777777" w:rsidTr="00707085">
        <w:trPr>
          <w:cantSplit/>
          <w:trHeight w:val="259"/>
        </w:trPr>
        <w:tc>
          <w:tcPr>
            <w:tcW w:w="9017" w:type="dxa"/>
            <w:gridSpan w:val="3"/>
            <w:shd w:val="clear" w:color="auto" w:fill="auto"/>
            <w:vAlign w:val="center"/>
          </w:tcPr>
          <w:p w14:paraId="4AF8B3E8" w14:textId="77777777" w:rsidR="00525B6F" w:rsidRPr="00525B6F" w:rsidRDefault="00525B6F" w:rsidP="00525B6F">
            <w:pPr>
              <w:snapToGrid w:val="0"/>
              <w:rPr>
                <w:rFonts w:ascii="Arial" w:hAnsi="Arial" w:cs="Arial"/>
                <w:sz w:val="22"/>
                <w:szCs w:val="22"/>
              </w:rPr>
            </w:pPr>
            <w:r w:rsidRPr="00525B6F">
              <w:rPr>
                <w:rFonts w:ascii="Arial" w:hAnsi="Arial" w:cs="Arial"/>
                <w:sz w:val="22"/>
                <w:szCs w:val="22"/>
              </w:rPr>
              <w:t xml:space="preserve">Do you hold a university degree? </w:t>
            </w:r>
            <w:r w:rsidRPr="00525B6F">
              <w:rPr>
                <w:rFonts w:ascii="Arial" w:hAnsi="Arial" w:cs="Arial"/>
                <w:i/>
                <w:sz w:val="22"/>
                <w:szCs w:val="22"/>
              </w:rPr>
              <w:t xml:space="preserve">(Please </w:t>
            </w:r>
            <w:proofErr w:type="gramStart"/>
            <w:r w:rsidRPr="00525B6F">
              <w:rPr>
                <w:rFonts w:ascii="Arial" w:hAnsi="Arial" w:cs="Arial"/>
                <w:i/>
                <w:sz w:val="22"/>
                <w:szCs w:val="22"/>
              </w:rPr>
              <w:t>circle)</w:t>
            </w:r>
            <w:r w:rsidRPr="00525B6F">
              <w:rPr>
                <w:rFonts w:ascii="Arial" w:hAnsi="Arial" w:cs="Arial"/>
                <w:sz w:val="22"/>
                <w:szCs w:val="22"/>
              </w:rPr>
              <w:t xml:space="preserve">   </w:t>
            </w:r>
            <w:proofErr w:type="gramEnd"/>
            <w:r w:rsidRPr="00525B6F">
              <w:rPr>
                <w:rFonts w:ascii="Arial" w:hAnsi="Arial" w:cs="Arial"/>
                <w:sz w:val="22"/>
                <w:szCs w:val="22"/>
              </w:rPr>
              <w:t xml:space="preserve">  Yes / No</w:t>
            </w:r>
          </w:p>
        </w:tc>
      </w:tr>
      <w:tr w:rsidR="00525B6F" w:rsidRPr="00525B6F" w14:paraId="37AFF947" w14:textId="77777777" w:rsidTr="00707085">
        <w:trPr>
          <w:cantSplit/>
          <w:trHeight w:val="259"/>
        </w:trPr>
        <w:tc>
          <w:tcPr>
            <w:tcW w:w="9017" w:type="dxa"/>
            <w:gridSpan w:val="3"/>
            <w:shd w:val="clear" w:color="auto" w:fill="auto"/>
            <w:vAlign w:val="center"/>
          </w:tcPr>
          <w:p w14:paraId="13A4E348" w14:textId="77777777" w:rsidR="00525B6F" w:rsidRPr="00525B6F" w:rsidRDefault="00525B6F" w:rsidP="00525B6F">
            <w:pPr>
              <w:snapToGrid w:val="0"/>
              <w:rPr>
                <w:rFonts w:ascii="Arial" w:hAnsi="Arial" w:cs="Arial"/>
                <w:sz w:val="22"/>
                <w:szCs w:val="22"/>
              </w:rPr>
            </w:pPr>
            <w:r w:rsidRPr="00525B6F">
              <w:rPr>
                <w:rFonts w:ascii="Arial" w:hAnsi="Arial" w:cs="Arial"/>
                <w:sz w:val="22"/>
                <w:szCs w:val="22"/>
              </w:rPr>
              <w:t>a) If yes, give details:</w:t>
            </w:r>
          </w:p>
        </w:tc>
      </w:tr>
      <w:tr w:rsidR="00525B6F" w:rsidRPr="00525B6F" w14:paraId="414055F3" w14:textId="77777777" w:rsidTr="00707085">
        <w:trPr>
          <w:cantSplit/>
          <w:trHeight w:val="259"/>
        </w:trPr>
        <w:tc>
          <w:tcPr>
            <w:tcW w:w="3115" w:type="dxa"/>
            <w:shd w:val="clear" w:color="auto" w:fill="auto"/>
            <w:vAlign w:val="center"/>
          </w:tcPr>
          <w:p w14:paraId="74FAF481" w14:textId="77777777" w:rsidR="00525B6F" w:rsidRPr="00525B6F" w:rsidRDefault="00525B6F" w:rsidP="00525B6F">
            <w:pPr>
              <w:rPr>
                <w:rFonts w:ascii="Arial" w:hAnsi="Arial" w:cs="Arial"/>
                <w:sz w:val="22"/>
                <w:szCs w:val="22"/>
              </w:rPr>
            </w:pPr>
            <w:r w:rsidRPr="00525B6F">
              <w:rPr>
                <w:rFonts w:ascii="Arial" w:hAnsi="Arial" w:cs="Arial"/>
                <w:sz w:val="22"/>
                <w:szCs w:val="22"/>
              </w:rPr>
              <w:t>Institution</w:t>
            </w:r>
          </w:p>
          <w:p w14:paraId="5A82DF4A" w14:textId="77777777" w:rsidR="00525B6F" w:rsidRPr="00525B6F" w:rsidRDefault="00525B6F" w:rsidP="00525B6F">
            <w:pPr>
              <w:rPr>
                <w:rFonts w:ascii="Arial" w:hAnsi="Arial" w:cs="Arial"/>
                <w:sz w:val="22"/>
                <w:szCs w:val="22"/>
              </w:rPr>
            </w:pPr>
          </w:p>
          <w:p w14:paraId="69BCFF69" w14:textId="77777777" w:rsidR="00525B6F" w:rsidRPr="00525B6F" w:rsidRDefault="00525B6F" w:rsidP="00525B6F">
            <w:pPr>
              <w:rPr>
                <w:rFonts w:ascii="Arial" w:hAnsi="Arial" w:cs="Arial"/>
                <w:sz w:val="22"/>
                <w:szCs w:val="22"/>
              </w:rPr>
            </w:pPr>
          </w:p>
          <w:p w14:paraId="129F3DB5" w14:textId="77777777" w:rsidR="00525B6F" w:rsidRPr="00525B6F" w:rsidRDefault="00525B6F" w:rsidP="00525B6F">
            <w:pPr>
              <w:rPr>
                <w:rFonts w:ascii="Arial" w:hAnsi="Arial" w:cs="Arial"/>
                <w:sz w:val="22"/>
                <w:szCs w:val="22"/>
              </w:rPr>
            </w:pPr>
          </w:p>
        </w:tc>
        <w:tc>
          <w:tcPr>
            <w:tcW w:w="1224" w:type="dxa"/>
            <w:shd w:val="clear" w:color="auto" w:fill="auto"/>
            <w:vAlign w:val="center"/>
          </w:tcPr>
          <w:p w14:paraId="020F0513" w14:textId="77777777" w:rsidR="00525B6F" w:rsidRPr="00525B6F" w:rsidRDefault="00525B6F" w:rsidP="00525B6F">
            <w:pPr>
              <w:rPr>
                <w:rFonts w:ascii="Arial" w:hAnsi="Arial" w:cs="Arial"/>
                <w:sz w:val="22"/>
                <w:szCs w:val="22"/>
              </w:rPr>
            </w:pPr>
            <w:r w:rsidRPr="00525B6F">
              <w:rPr>
                <w:rFonts w:ascii="Arial" w:hAnsi="Arial" w:cs="Arial"/>
                <w:sz w:val="22"/>
                <w:szCs w:val="22"/>
              </w:rPr>
              <w:t>Year</w:t>
            </w:r>
          </w:p>
          <w:p w14:paraId="154265D9" w14:textId="77777777" w:rsidR="00525B6F" w:rsidRPr="00525B6F" w:rsidRDefault="00525B6F" w:rsidP="00525B6F">
            <w:pPr>
              <w:rPr>
                <w:rFonts w:ascii="Arial" w:hAnsi="Arial" w:cs="Arial"/>
                <w:sz w:val="22"/>
                <w:szCs w:val="22"/>
              </w:rPr>
            </w:pPr>
          </w:p>
          <w:p w14:paraId="2F49F54D" w14:textId="77777777" w:rsidR="00525B6F" w:rsidRPr="00525B6F" w:rsidRDefault="00525B6F" w:rsidP="00525B6F">
            <w:pPr>
              <w:rPr>
                <w:rFonts w:ascii="Arial" w:hAnsi="Arial" w:cs="Arial"/>
                <w:sz w:val="22"/>
                <w:szCs w:val="22"/>
              </w:rPr>
            </w:pPr>
          </w:p>
          <w:p w14:paraId="43544FAF" w14:textId="77777777" w:rsidR="00525B6F" w:rsidRPr="00525B6F" w:rsidRDefault="00525B6F" w:rsidP="00525B6F">
            <w:pPr>
              <w:rPr>
                <w:rFonts w:ascii="Arial" w:hAnsi="Arial" w:cs="Arial"/>
                <w:sz w:val="22"/>
                <w:szCs w:val="22"/>
              </w:rPr>
            </w:pPr>
          </w:p>
        </w:tc>
        <w:tc>
          <w:tcPr>
            <w:tcW w:w="4678" w:type="dxa"/>
            <w:shd w:val="clear" w:color="auto" w:fill="auto"/>
            <w:vAlign w:val="center"/>
          </w:tcPr>
          <w:p w14:paraId="1481B5B5" w14:textId="77777777" w:rsidR="00525B6F" w:rsidRPr="00525B6F" w:rsidRDefault="00525B6F" w:rsidP="00525B6F">
            <w:pPr>
              <w:rPr>
                <w:rFonts w:ascii="Arial" w:hAnsi="Arial" w:cs="Arial"/>
                <w:sz w:val="22"/>
                <w:szCs w:val="22"/>
              </w:rPr>
            </w:pPr>
            <w:r w:rsidRPr="00525B6F">
              <w:rPr>
                <w:rFonts w:ascii="Arial" w:hAnsi="Arial" w:cs="Arial"/>
                <w:sz w:val="22"/>
                <w:szCs w:val="22"/>
              </w:rPr>
              <w:t>Degree(s) with classes and subjects</w:t>
            </w:r>
          </w:p>
          <w:p w14:paraId="4F249F05" w14:textId="77777777" w:rsidR="00525B6F" w:rsidRPr="00525B6F" w:rsidRDefault="00525B6F" w:rsidP="00525B6F">
            <w:pPr>
              <w:rPr>
                <w:rFonts w:ascii="Arial" w:hAnsi="Arial" w:cs="Arial"/>
                <w:sz w:val="22"/>
                <w:szCs w:val="22"/>
              </w:rPr>
            </w:pPr>
          </w:p>
          <w:p w14:paraId="4AF55A7B" w14:textId="77777777" w:rsidR="00525B6F" w:rsidRPr="00525B6F" w:rsidRDefault="00525B6F" w:rsidP="00525B6F">
            <w:pPr>
              <w:rPr>
                <w:rFonts w:ascii="Arial" w:hAnsi="Arial" w:cs="Arial"/>
                <w:sz w:val="22"/>
                <w:szCs w:val="22"/>
              </w:rPr>
            </w:pPr>
          </w:p>
          <w:p w14:paraId="419D0E74" w14:textId="77777777" w:rsidR="00525B6F" w:rsidRPr="00525B6F" w:rsidRDefault="00525B6F" w:rsidP="00525B6F">
            <w:pPr>
              <w:rPr>
                <w:rFonts w:ascii="Arial" w:hAnsi="Arial" w:cs="Arial"/>
                <w:sz w:val="22"/>
                <w:szCs w:val="22"/>
              </w:rPr>
            </w:pPr>
          </w:p>
        </w:tc>
      </w:tr>
      <w:tr w:rsidR="00525B6F" w:rsidRPr="00525B6F" w14:paraId="73B42626" w14:textId="77777777" w:rsidTr="00707085">
        <w:trPr>
          <w:cantSplit/>
          <w:trHeight w:val="288"/>
        </w:trPr>
        <w:tc>
          <w:tcPr>
            <w:tcW w:w="9017" w:type="dxa"/>
            <w:gridSpan w:val="3"/>
            <w:shd w:val="clear" w:color="auto" w:fill="FFFFFF"/>
            <w:vAlign w:val="center"/>
          </w:tcPr>
          <w:p w14:paraId="5C2E3500" w14:textId="12267FA0" w:rsidR="00525B6F" w:rsidRPr="00525B6F" w:rsidRDefault="00525B6F" w:rsidP="00525B6F">
            <w:pPr>
              <w:snapToGrid w:val="0"/>
              <w:rPr>
                <w:rFonts w:ascii="Arial" w:hAnsi="Arial" w:cs="Arial"/>
                <w:sz w:val="22"/>
                <w:szCs w:val="22"/>
              </w:rPr>
            </w:pPr>
            <w:r w:rsidRPr="00525B6F">
              <w:rPr>
                <w:rFonts w:ascii="Arial" w:hAnsi="Arial" w:cs="Arial"/>
                <w:sz w:val="22"/>
                <w:szCs w:val="22"/>
              </w:rPr>
              <w:t xml:space="preserve">b) </w:t>
            </w:r>
            <w:proofErr w:type="gramStart"/>
            <w:r w:rsidRPr="00525B6F">
              <w:rPr>
                <w:rFonts w:ascii="Arial" w:hAnsi="Arial" w:cs="Arial"/>
                <w:sz w:val="22"/>
                <w:szCs w:val="22"/>
              </w:rPr>
              <w:t>Other</w:t>
            </w:r>
            <w:proofErr w:type="gramEnd"/>
            <w:r w:rsidRPr="00525B6F">
              <w:rPr>
                <w:rFonts w:ascii="Arial" w:hAnsi="Arial" w:cs="Arial"/>
                <w:sz w:val="22"/>
                <w:szCs w:val="22"/>
              </w:rPr>
              <w:t xml:space="preserve"> training or qualifications (</w:t>
            </w:r>
            <w:r w:rsidR="00447B32">
              <w:rPr>
                <w:rFonts w:ascii="Arial" w:hAnsi="Arial" w:cs="Arial"/>
                <w:sz w:val="22"/>
                <w:szCs w:val="22"/>
              </w:rPr>
              <w:t xml:space="preserve">teaching, </w:t>
            </w:r>
            <w:r w:rsidRPr="00525B6F">
              <w:rPr>
                <w:rFonts w:ascii="Arial" w:hAnsi="Arial" w:cs="Arial"/>
                <w:sz w:val="22"/>
                <w:szCs w:val="22"/>
              </w:rPr>
              <w:t xml:space="preserve">professional, technical, </w:t>
            </w:r>
            <w:r w:rsidR="00447B32" w:rsidRPr="00525B6F">
              <w:rPr>
                <w:rFonts w:ascii="Arial" w:hAnsi="Arial" w:cs="Arial"/>
                <w:sz w:val="22"/>
                <w:szCs w:val="22"/>
              </w:rPr>
              <w:t>etc.</w:t>
            </w:r>
            <w:r w:rsidRPr="00525B6F">
              <w:rPr>
                <w:rFonts w:ascii="Arial" w:hAnsi="Arial" w:cs="Arial"/>
                <w:sz w:val="22"/>
                <w:szCs w:val="22"/>
              </w:rPr>
              <w:t>)</w:t>
            </w:r>
          </w:p>
        </w:tc>
      </w:tr>
      <w:tr w:rsidR="00525B6F" w:rsidRPr="00525B6F" w14:paraId="64041B24" w14:textId="77777777" w:rsidTr="00707085">
        <w:trPr>
          <w:cantSplit/>
          <w:trHeight w:val="288"/>
        </w:trPr>
        <w:tc>
          <w:tcPr>
            <w:tcW w:w="3115" w:type="dxa"/>
            <w:shd w:val="clear" w:color="auto" w:fill="FFFFFF"/>
            <w:vAlign w:val="center"/>
          </w:tcPr>
          <w:p w14:paraId="6128883F" w14:textId="77777777" w:rsidR="00525B6F" w:rsidRPr="00525B6F" w:rsidRDefault="00525B6F" w:rsidP="00525B6F">
            <w:pPr>
              <w:rPr>
                <w:rFonts w:ascii="Arial" w:hAnsi="Arial" w:cs="Arial"/>
                <w:sz w:val="24"/>
              </w:rPr>
            </w:pPr>
            <w:r w:rsidRPr="00525B6F">
              <w:rPr>
                <w:rFonts w:ascii="Arial" w:hAnsi="Arial" w:cs="Arial"/>
                <w:sz w:val="24"/>
              </w:rPr>
              <w:t>I</w:t>
            </w:r>
            <w:r w:rsidRPr="00525B6F">
              <w:rPr>
                <w:rFonts w:ascii="Arial" w:hAnsi="Arial" w:cs="Arial"/>
                <w:sz w:val="22"/>
                <w:szCs w:val="22"/>
              </w:rPr>
              <w:t>nstitution</w:t>
            </w:r>
          </w:p>
          <w:p w14:paraId="6AFFD03F" w14:textId="77777777" w:rsidR="00525B6F" w:rsidRPr="00525B6F" w:rsidRDefault="00525B6F" w:rsidP="00525B6F">
            <w:pPr>
              <w:rPr>
                <w:rFonts w:ascii="Arial" w:hAnsi="Arial" w:cs="Arial"/>
                <w:sz w:val="24"/>
              </w:rPr>
            </w:pPr>
          </w:p>
          <w:p w14:paraId="72E4E849" w14:textId="77777777" w:rsidR="00525B6F" w:rsidRPr="00525B6F" w:rsidRDefault="00525B6F" w:rsidP="00525B6F">
            <w:pPr>
              <w:rPr>
                <w:rFonts w:ascii="Arial" w:hAnsi="Arial" w:cs="Arial"/>
                <w:sz w:val="24"/>
              </w:rPr>
            </w:pPr>
          </w:p>
          <w:p w14:paraId="52B02BD5" w14:textId="77777777" w:rsidR="00525B6F" w:rsidRPr="00525B6F" w:rsidRDefault="00525B6F" w:rsidP="00525B6F">
            <w:pPr>
              <w:rPr>
                <w:rFonts w:ascii="Arial" w:hAnsi="Arial" w:cs="Arial"/>
                <w:sz w:val="24"/>
              </w:rPr>
            </w:pPr>
          </w:p>
          <w:p w14:paraId="4B8E7933" w14:textId="77777777" w:rsidR="00525B6F" w:rsidRPr="00525B6F" w:rsidRDefault="00525B6F" w:rsidP="00525B6F">
            <w:pPr>
              <w:rPr>
                <w:rFonts w:ascii="Arial" w:hAnsi="Arial" w:cs="Arial"/>
                <w:sz w:val="24"/>
              </w:rPr>
            </w:pPr>
          </w:p>
          <w:p w14:paraId="33CC65CE" w14:textId="77777777" w:rsidR="00525B6F" w:rsidRPr="00525B6F" w:rsidRDefault="00525B6F" w:rsidP="00525B6F">
            <w:pPr>
              <w:rPr>
                <w:rFonts w:ascii="Arial" w:hAnsi="Arial" w:cs="Arial"/>
                <w:sz w:val="24"/>
              </w:rPr>
            </w:pPr>
          </w:p>
          <w:p w14:paraId="436A663A" w14:textId="77777777" w:rsidR="00525B6F" w:rsidRPr="00525B6F" w:rsidRDefault="00525B6F" w:rsidP="00525B6F">
            <w:pPr>
              <w:rPr>
                <w:rFonts w:ascii="Arial" w:hAnsi="Arial" w:cs="Arial"/>
                <w:sz w:val="24"/>
              </w:rPr>
            </w:pPr>
          </w:p>
        </w:tc>
        <w:tc>
          <w:tcPr>
            <w:tcW w:w="1224" w:type="dxa"/>
            <w:shd w:val="clear" w:color="auto" w:fill="FFFFFF"/>
            <w:vAlign w:val="center"/>
          </w:tcPr>
          <w:p w14:paraId="63E0A977" w14:textId="77777777" w:rsidR="00525B6F" w:rsidRPr="00525B6F" w:rsidRDefault="00525B6F" w:rsidP="00525B6F">
            <w:pPr>
              <w:rPr>
                <w:rFonts w:ascii="Arial" w:hAnsi="Arial" w:cs="Arial"/>
                <w:sz w:val="24"/>
              </w:rPr>
            </w:pPr>
          </w:p>
          <w:p w14:paraId="3CD237BC" w14:textId="77777777" w:rsidR="00525B6F" w:rsidRPr="00525B6F" w:rsidRDefault="00525B6F" w:rsidP="00525B6F">
            <w:pPr>
              <w:rPr>
                <w:rFonts w:ascii="Arial" w:hAnsi="Arial" w:cs="Arial"/>
                <w:sz w:val="24"/>
              </w:rPr>
            </w:pPr>
          </w:p>
          <w:p w14:paraId="67B10AA6" w14:textId="77777777" w:rsidR="00525B6F" w:rsidRPr="00525B6F" w:rsidRDefault="00525B6F" w:rsidP="00525B6F">
            <w:pPr>
              <w:rPr>
                <w:rFonts w:ascii="Arial" w:hAnsi="Arial" w:cs="Arial"/>
                <w:sz w:val="24"/>
              </w:rPr>
            </w:pPr>
          </w:p>
          <w:p w14:paraId="0DF27CF7" w14:textId="77777777" w:rsidR="00525B6F" w:rsidRPr="00525B6F" w:rsidRDefault="00525B6F" w:rsidP="00525B6F">
            <w:pPr>
              <w:rPr>
                <w:rFonts w:ascii="Arial" w:hAnsi="Arial" w:cs="Arial"/>
                <w:sz w:val="24"/>
              </w:rPr>
            </w:pPr>
          </w:p>
        </w:tc>
        <w:tc>
          <w:tcPr>
            <w:tcW w:w="4678" w:type="dxa"/>
            <w:shd w:val="clear" w:color="auto" w:fill="FFFFFF"/>
            <w:vAlign w:val="center"/>
          </w:tcPr>
          <w:p w14:paraId="2AB0D078" w14:textId="77777777" w:rsidR="00525B6F" w:rsidRPr="00525B6F" w:rsidRDefault="00525B6F" w:rsidP="00525B6F">
            <w:pPr>
              <w:rPr>
                <w:rFonts w:ascii="Arial" w:hAnsi="Arial" w:cs="Arial"/>
                <w:sz w:val="24"/>
              </w:rPr>
            </w:pPr>
          </w:p>
          <w:p w14:paraId="5C3A6309" w14:textId="77777777" w:rsidR="00525B6F" w:rsidRPr="00525B6F" w:rsidRDefault="00525B6F" w:rsidP="00525B6F">
            <w:pPr>
              <w:rPr>
                <w:rFonts w:ascii="Arial" w:hAnsi="Arial" w:cs="Arial"/>
                <w:sz w:val="24"/>
              </w:rPr>
            </w:pPr>
          </w:p>
          <w:p w14:paraId="46F62922" w14:textId="77777777" w:rsidR="00525B6F" w:rsidRPr="00525B6F" w:rsidRDefault="00525B6F" w:rsidP="00525B6F">
            <w:pPr>
              <w:rPr>
                <w:rFonts w:ascii="Arial" w:hAnsi="Arial" w:cs="Arial"/>
                <w:sz w:val="24"/>
              </w:rPr>
            </w:pPr>
          </w:p>
          <w:p w14:paraId="6C94E786" w14:textId="77777777" w:rsidR="00525B6F" w:rsidRPr="00525B6F" w:rsidRDefault="00525B6F" w:rsidP="00525B6F">
            <w:pPr>
              <w:rPr>
                <w:rFonts w:ascii="Arial" w:hAnsi="Arial" w:cs="Arial"/>
                <w:sz w:val="24"/>
              </w:rPr>
            </w:pPr>
          </w:p>
          <w:p w14:paraId="2782E848" w14:textId="77777777" w:rsidR="00525B6F" w:rsidRPr="00525B6F" w:rsidRDefault="00525B6F" w:rsidP="00525B6F">
            <w:pPr>
              <w:rPr>
                <w:rFonts w:ascii="Arial" w:hAnsi="Arial" w:cs="Arial"/>
                <w:sz w:val="24"/>
              </w:rPr>
            </w:pPr>
          </w:p>
          <w:p w14:paraId="6415DB82" w14:textId="77777777" w:rsidR="00525B6F" w:rsidRPr="00525B6F" w:rsidRDefault="00525B6F" w:rsidP="00525B6F">
            <w:pPr>
              <w:rPr>
                <w:rFonts w:ascii="Arial" w:hAnsi="Arial" w:cs="Arial"/>
                <w:sz w:val="24"/>
              </w:rPr>
            </w:pPr>
          </w:p>
          <w:p w14:paraId="359303C3" w14:textId="77777777" w:rsidR="00525B6F" w:rsidRPr="00525B6F" w:rsidRDefault="00525B6F" w:rsidP="00525B6F">
            <w:pPr>
              <w:rPr>
                <w:rFonts w:ascii="Arial" w:hAnsi="Arial" w:cs="Arial"/>
                <w:sz w:val="24"/>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525B6F" w:rsidRPr="00525B6F" w14:paraId="0D6734AA" w14:textId="77777777" w:rsidTr="00CA3982">
        <w:tc>
          <w:tcPr>
            <w:tcW w:w="9736" w:type="dxa"/>
            <w:shd w:val="clear" w:color="auto" w:fill="FFC000"/>
          </w:tcPr>
          <w:p w14:paraId="5D547DB3" w14:textId="5F7F7FA8" w:rsidR="00525B6F" w:rsidRPr="00525B6F" w:rsidRDefault="00525B6F" w:rsidP="00525B6F">
            <w:pPr>
              <w:jc w:val="center"/>
              <w:rPr>
                <w:rFonts w:ascii="Arial" w:hAnsi="Arial" w:cs="Arial"/>
                <w:b/>
                <w:sz w:val="24"/>
              </w:rPr>
            </w:pPr>
            <w:r w:rsidRPr="00525B6F">
              <w:rPr>
                <w:rFonts w:ascii="Arial" w:hAnsi="Arial" w:cs="Arial"/>
                <w:b/>
                <w:sz w:val="24"/>
              </w:rPr>
              <w:t>Continuing ministerial</w:t>
            </w:r>
            <w:r w:rsidR="00447B32">
              <w:rPr>
                <w:rFonts w:ascii="Arial" w:hAnsi="Arial" w:cs="Arial"/>
                <w:b/>
                <w:sz w:val="24"/>
              </w:rPr>
              <w:t>/professional</w:t>
            </w:r>
            <w:r w:rsidRPr="00525B6F">
              <w:rPr>
                <w:rFonts w:ascii="Arial" w:hAnsi="Arial" w:cs="Arial"/>
                <w:b/>
                <w:sz w:val="24"/>
              </w:rPr>
              <w:t xml:space="preserve"> education and development</w:t>
            </w:r>
          </w:p>
        </w:tc>
      </w:tr>
      <w:tr w:rsidR="00525B6F" w:rsidRPr="00525B6F" w14:paraId="28979F3E" w14:textId="77777777" w:rsidTr="00CA3982">
        <w:tc>
          <w:tcPr>
            <w:tcW w:w="9736" w:type="dxa"/>
          </w:tcPr>
          <w:p w14:paraId="4B5C222B" w14:textId="77777777" w:rsidR="00525B6F" w:rsidRPr="00525B6F" w:rsidRDefault="00525B6F" w:rsidP="00525B6F">
            <w:pPr>
              <w:rPr>
                <w:rFonts w:ascii="Arial" w:hAnsi="Arial" w:cs="Arial"/>
                <w:sz w:val="24"/>
              </w:rPr>
            </w:pPr>
            <w:r w:rsidRPr="00525B6F">
              <w:rPr>
                <w:rFonts w:ascii="Arial" w:hAnsi="Arial" w:cs="Arial"/>
                <w:sz w:val="24"/>
              </w:rPr>
              <w:t>Please list training courses attended and development activities undertaken in the last 5 years. Include courses and activities both inside and outside the Church.</w:t>
            </w:r>
          </w:p>
        </w:tc>
      </w:tr>
      <w:tr w:rsidR="00525B6F" w:rsidRPr="00525B6F" w14:paraId="64B9C3B4" w14:textId="77777777" w:rsidTr="00CA3982">
        <w:trPr>
          <w:trHeight w:val="1970"/>
        </w:trPr>
        <w:tc>
          <w:tcPr>
            <w:tcW w:w="9736" w:type="dxa"/>
          </w:tcPr>
          <w:p w14:paraId="5BC4DC46" w14:textId="77777777" w:rsidR="00525B6F" w:rsidRPr="00525B6F" w:rsidRDefault="00525B6F" w:rsidP="00525B6F">
            <w:pPr>
              <w:rPr>
                <w:rFonts w:ascii="Arial" w:hAnsi="Arial" w:cs="Arial"/>
                <w:sz w:val="24"/>
              </w:rPr>
            </w:pPr>
          </w:p>
          <w:p w14:paraId="2A433F99" w14:textId="77777777" w:rsidR="00525B6F" w:rsidRPr="00525B6F" w:rsidRDefault="00525B6F" w:rsidP="00525B6F">
            <w:pPr>
              <w:rPr>
                <w:rFonts w:ascii="Arial" w:hAnsi="Arial" w:cs="Arial"/>
                <w:sz w:val="24"/>
              </w:rPr>
            </w:pPr>
          </w:p>
          <w:p w14:paraId="70EBA613" w14:textId="77777777" w:rsidR="00525B6F" w:rsidRPr="00525B6F" w:rsidRDefault="00525B6F" w:rsidP="00525B6F">
            <w:pPr>
              <w:rPr>
                <w:rFonts w:ascii="Arial" w:hAnsi="Arial" w:cs="Arial"/>
                <w:sz w:val="24"/>
              </w:rPr>
            </w:pPr>
          </w:p>
          <w:p w14:paraId="1B4F0A69" w14:textId="77777777" w:rsidR="00525B6F" w:rsidRPr="00525B6F" w:rsidRDefault="00525B6F" w:rsidP="00525B6F">
            <w:pPr>
              <w:rPr>
                <w:rFonts w:ascii="Arial" w:hAnsi="Arial" w:cs="Arial"/>
                <w:sz w:val="24"/>
              </w:rPr>
            </w:pPr>
          </w:p>
          <w:p w14:paraId="424F1A03" w14:textId="77777777" w:rsidR="00525B6F" w:rsidRPr="00525B6F" w:rsidRDefault="00525B6F" w:rsidP="00525B6F">
            <w:pPr>
              <w:rPr>
                <w:rFonts w:ascii="Arial" w:hAnsi="Arial" w:cs="Arial"/>
                <w:sz w:val="24"/>
              </w:rPr>
            </w:pPr>
          </w:p>
          <w:p w14:paraId="6FA5C3F2" w14:textId="77777777" w:rsidR="00525B6F" w:rsidRPr="00525B6F" w:rsidRDefault="00525B6F" w:rsidP="00525B6F">
            <w:pPr>
              <w:rPr>
                <w:rFonts w:ascii="Arial" w:hAnsi="Arial" w:cs="Arial"/>
                <w:sz w:val="24"/>
              </w:rPr>
            </w:pPr>
          </w:p>
          <w:p w14:paraId="455B1978" w14:textId="77777777" w:rsidR="00525B6F" w:rsidRPr="00525B6F" w:rsidRDefault="00525B6F" w:rsidP="00525B6F">
            <w:pPr>
              <w:rPr>
                <w:rFonts w:ascii="Arial" w:hAnsi="Arial" w:cs="Arial"/>
                <w:sz w:val="24"/>
              </w:rPr>
            </w:pPr>
          </w:p>
          <w:p w14:paraId="52ECE27D" w14:textId="77777777" w:rsidR="00525B6F" w:rsidRPr="00525B6F" w:rsidRDefault="00525B6F" w:rsidP="00525B6F">
            <w:pPr>
              <w:rPr>
                <w:rFonts w:ascii="Arial" w:hAnsi="Arial" w:cs="Arial"/>
                <w:sz w:val="24"/>
              </w:rPr>
            </w:pPr>
          </w:p>
        </w:tc>
      </w:tr>
      <w:tr w:rsidR="00525B6F" w:rsidRPr="00525B6F" w14:paraId="1BD85247" w14:textId="77777777" w:rsidTr="00CA3982">
        <w:tc>
          <w:tcPr>
            <w:tcW w:w="9736" w:type="dxa"/>
          </w:tcPr>
          <w:p w14:paraId="4595B89E" w14:textId="77777777" w:rsidR="00525B6F" w:rsidRPr="00525B6F" w:rsidRDefault="00525B6F" w:rsidP="00525B6F">
            <w:pPr>
              <w:rPr>
                <w:rFonts w:ascii="Arial" w:hAnsi="Arial" w:cs="Arial"/>
                <w:sz w:val="24"/>
              </w:rPr>
            </w:pPr>
            <w:r w:rsidRPr="00525B6F">
              <w:rPr>
                <w:rFonts w:ascii="Arial" w:hAnsi="Arial" w:cs="Arial"/>
                <w:sz w:val="24"/>
              </w:rPr>
              <w:t>What theological traditions have shaped your ministry, and with which do you feel most at ease today?</w:t>
            </w:r>
          </w:p>
        </w:tc>
      </w:tr>
      <w:tr w:rsidR="00525B6F" w:rsidRPr="00525B6F" w14:paraId="544E1BCB" w14:textId="77777777" w:rsidTr="00CA3982">
        <w:tc>
          <w:tcPr>
            <w:tcW w:w="9736" w:type="dxa"/>
          </w:tcPr>
          <w:p w14:paraId="54D92F34" w14:textId="77777777" w:rsidR="00525B6F" w:rsidRPr="00525B6F" w:rsidRDefault="00525B6F" w:rsidP="00525B6F">
            <w:pPr>
              <w:rPr>
                <w:rFonts w:ascii="Arial" w:hAnsi="Arial" w:cs="Arial"/>
                <w:color w:val="000000"/>
                <w:sz w:val="24"/>
              </w:rPr>
            </w:pPr>
          </w:p>
          <w:p w14:paraId="2AF4CDAF" w14:textId="77777777" w:rsidR="00525B6F" w:rsidRPr="00525B6F" w:rsidRDefault="00525B6F" w:rsidP="00525B6F">
            <w:pPr>
              <w:rPr>
                <w:rFonts w:ascii="Arial" w:hAnsi="Arial" w:cs="Arial"/>
                <w:color w:val="000000"/>
                <w:sz w:val="24"/>
              </w:rPr>
            </w:pPr>
          </w:p>
          <w:p w14:paraId="0C838CB7" w14:textId="77777777" w:rsidR="00525B6F" w:rsidRPr="00525B6F" w:rsidRDefault="00525B6F" w:rsidP="00525B6F">
            <w:pPr>
              <w:rPr>
                <w:rFonts w:ascii="Arial" w:hAnsi="Arial" w:cs="Arial"/>
                <w:color w:val="000000"/>
                <w:sz w:val="24"/>
              </w:rPr>
            </w:pPr>
          </w:p>
          <w:p w14:paraId="2DBA0FAA" w14:textId="77777777" w:rsidR="00525B6F" w:rsidRPr="00525B6F" w:rsidRDefault="00525B6F" w:rsidP="00525B6F">
            <w:pPr>
              <w:rPr>
                <w:rFonts w:ascii="Arial" w:hAnsi="Arial" w:cs="Arial"/>
                <w:color w:val="000000"/>
                <w:sz w:val="24"/>
              </w:rPr>
            </w:pPr>
          </w:p>
          <w:p w14:paraId="55F7B5A9" w14:textId="77777777" w:rsidR="00525B6F" w:rsidRPr="00525B6F" w:rsidRDefault="00525B6F" w:rsidP="00525B6F">
            <w:pPr>
              <w:rPr>
                <w:rFonts w:ascii="Arial" w:hAnsi="Arial" w:cs="Arial"/>
                <w:color w:val="000000"/>
                <w:sz w:val="24"/>
              </w:rPr>
            </w:pPr>
          </w:p>
          <w:p w14:paraId="1B010A7C" w14:textId="77777777" w:rsidR="00525B6F" w:rsidRPr="00525B6F" w:rsidRDefault="00525B6F" w:rsidP="00525B6F">
            <w:pPr>
              <w:rPr>
                <w:rFonts w:ascii="Arial" w:hAnsi="Arial" w:cs="Arial"/>
                <w:color w:val="000000"/>
                <w:sz w:val="24"/>
              </w:rPr>
            </w:pPr>
          </w:p>
          <w:p w14:paraId="11FBF4B7" w14:textId="77777777" w:rsidR="00525B6F" w:rsidRPr="00525B6F" w:rsidRDefault="00525B6F" w:rsidP="00525B6F">
            <w:pPr>
              <w:rPr>
                <w:rFonts w:ascii="Arial" w:hAnsi="Arial" w:cs="Arial"/>
                <w:color w:val="000000"/>
                <w:sz w:val="24"/>
              </w:rPr>
            </w:pPr>
          </w:p>
          <w:p w14:paraId="09E7D6C4" w14:textId="77777777" w:rsidR="00525B6F" w:rsidRPr="00525B6F" w:rsidRDefault="00525B6F" w:rsidP="00525B6F">
            <w:pPr>
              <w:rPr>
                <w:rFonts w:ascii="Arial" w:hAnsi="Arial" w:cs="Arial"/>
                <w:color w:val="000000"/>
                <w:sz w:val="24"/>
              </w:rPr>
            </w:pPr>
          </w:p>
          <w:p w14:paraId="1E26DF38" w14:textId="77777777" w:rsidR="00525B6F" w:rsidRPr="00525B6F" w:rsidRDefault="00525B6F" w:rsidP="00525B6F">
            <w:pPr>
              <w:rPr>
                <w:rFonts w:ascii="Arial" w:hAnsi="Arial" w:cs="Arial"/>
                <w:sz w:val="24"/>
              </w:rPr>
            </w:pPr>
          </w:p>
        </w:tc>
      </w:tr>
      <w:tr w:rsidR="00525B6F" w:rsidRPr="00525B6F" w14:paraId="67360655" w14:textId="77777777" w:rsidTr="00CA3982">
        <w:tc>
          <w:tcPr>
            <w:tcW w:w="9736" w:type="dxa"/>
          </w:tcPr>
          <w:p w14:paraId="538D1A47" w14:textId="77777777" w:rsidR="00525B6F" w:rsidRPr="00525B6F" w:rsidRDefault="00525B6F" w:rsidP="00525B6F">
            <w:pPr>
              <w:rPr>
                <w:rFonts w:ascii="Arial" w:hAnsi="Arial" w:cs="Arial"/>
                <w:sz w:val="24"/>
              </w:rPr>
            </w:pPr>
            <w:r w:rsidRPr="00525B6F">
              <w:rPr>
                <w:rFonts w:ascii="Arial" w:hAnsi="Arial" w:cs="Arial"/>
                <w:sz w:val="24"/>
              </w:rPr>
              <w:t>What responsibility have you had for or involvement in preparing, producing, publishing articles, books, liturgy.</w:t>
            </w:r>
          </w:p>
        </w:tc>
      </w:tr>
      <w:tr w:rsidR="00525B6F" w:rsidRPr="00525B6F" w14:paraId="70FC38F4" w14:textId="77777777" w:rsidTr="00CA3982">
        <w:trPr>
          <w:trHeight w:val="70"/>
        </w:trPr>
        <w:tc>
          <w:tcPr>
            <w:tcW w:w="9736" w:type="dxa"/>
          </w:tcPr>
          <w:p w14:paraId="1E9DE457" w14:textId="77777777" w:rsidR="00525B6F" w:rsidRPr="00525B6F" w:rsidRDefault="00525B6F" w:rsidP="00525B6F">
            <w:pPr>
              <w:rPr>
                <w:rFonts w:ascii="Arial" w:hAnsi="Arial" w:cs="Arial"/>
                <w:sz w:val="24"/>
              </w:rPr>
            </w:pPr>
          </w:p>
          <w:p w14:paraId="2A4DA1F1" w14:textId="77777777" w:rsidR="00525B6F" w:rsidRPr="00525B6F" w:rsidRDefault="00525B6F" w:rsidP="00525B6F">
            <w:pPr>
              <w:rPr>
                <w:rFonts w:ascii="Arial" w:hAnsi="Arial" w:cs="Arial"/>
                <w:sz w:val="24"/>
              </w:rPr>
            </w:pPr>
          </w:p>
          <w:p w14:paraId="7F4A6733" w14:textId="77777777" w:rsidR="00525B6F" w:rsidRPr="00525B6F" w:rsidRDefault="00525B6F" w:rsidP="00525B6F">
            <w:pPr>
              <w:rPr>
                <w:rFonts w:ascii="Arial" w:hAnsi="Arial" w:cs="Arial"/>
                <w:sz w:val="24"/>
              </w:rPr>
            </w:pPr>
          </w:p>
          <w:p w14:paraId="646608C2" w14:textId="77777777" w:rsidR="00525B6F" w:rsidRPr="00525B6F" w:rsidRDefault="00525B6F" w:rsidP="00525B6F">
            <w:pPr>
              <w:rPr>
                <w:rFonts w:ascii="Arial" w:hAnsi="Arial" w:cs="Arial"/>
                <w:sz w:val="24"/>
              </w:rPr>
            </w:pPr>
          </w:p>
          <w:p w14:paraId="396AF6C9" w14:textId="77777777" w:rsidR="00525B6F" w:rsidRPr="00525B6F" w:rsidRDefault="00525B6F" w:rsidP="00525B6F">
            <w:pPr>
              <w:rPr>
                <w:rFonts w:ascii="Arial" w:hAnsi="Arial" w:cs="Arial"/>
                <w:sz w:val="24"/>
              </w:rPr>
            </w:pPr>
          </w:p>
          <w:p w14:paraId="578A3D9B" w14:textId="77777777" w:rsidR="00525B6F" w:rsidRPr="00525B6F" w:rsidRDefault="00525B6F" w:rsidP="00525B6F">
            <w:pPr>
              <w:rPr>
                <w:rFonts w:ascii="Arial" w:hAnsi="Arial" w:cs="Arial"/>
                <w:sz w:val="24"/>
              </w:rPr>
            </w:pPr>
          </w:p>
          <w:p w14:paraId="6D6A532D" w14:textId="77777777" w:rsidR="00525B6F" w:rsidRPr="00525B6F" w:rsidRDefault="00525B6F" w:rsidP="00525B6F">
            <w:pPr>
              <w:rPr>
                <w:rFonts w:ascii="Arial" w:hAnsi="Arial" w:cs="Arial"/>
                <w:sz w:val="24"/>
              </w:rPr>
            </w:pPr>
          </w:p>
          <w:p w14:paraId="2305C675" w14:textId="77777777" w:rsidR="00525B6F" w:rsidRPr="00525B6F" w:rsidRDefault="00525B6F" w:rsidP="00525B6F">
            <w:pPr>
              <w:rPr>
                <w:rFonts w:ascii="Arial" w:hAnsi="Arial" w:cs="Arial"/>
                <w:sz w:val="24"/>
              </w:rPr>
            </w:pPr>
          </w:p>
          <w:p w14:paraId="2F9B3991" w14:textId="77777777" w:rsidR="00525B6F" w:rsidRPr="00525B6F" w:rsidRDefault="00525B6F" w:rsidP="00525B6F">
            <w:pPr>
              <w:rPr>
                <w:rFonts w:ascii="Arial" w:hAnsi="Arial" w:cs="Arial"/>
                <w:sz w:val="24"/>
              </w:rPr>
            </w:pPr>
          </w:p>
        </w:tc>
      </w:tr>
      <w:tr w:rsidR="00525B6F" w:rsidRPr="00525B6F" w14:paraId="08E34FC2" w14:textId="77777777" w:rsidTr="00CA3982">
        <w:tc>
          <w:tcPr>
            <w:tcW w:w="9736" w:type="dxa"/>
            <w:shd w:val="clear" w:color="auto" w:fill="FFC000"/>
          </w:tcPr>
          <w:p w14:paraId="1721DB35" w14:textId="77777777" w:rsidR="00525B6F" w:rsidRPr="00525B6F" w:rsidRDefault="00525B6F" w:rsidP="00525B6F">
            <w:pPr>
              <w:tabs>
                <w:tab w:val="left" w:pos="1050"/>
              </w:tabs>
              <w:jc w:val="center"/>
              <w:rPr>
                <w:rFonts w:ascii="Arial" w:hAnsi="Arial" w:cs="Arial"/>
                <w:b/>
                <w:sz w:val="24"/>
              </w:rPr>
            </w:pPr>
            <w:r w:rsidRPr="00525B6F">
              <w:rPr>
                <w:rFonts w:ascii="Arial" w:hAnsi="Arial" w:cs="Arial"/>
                <w:b/>
                <w:sz w:val="24"/>
              </w:rPr>
              <w:lastRenderedPageBreak/>
              <w:t>Personal Statement</w:t>
            </w:r>
          </w:p>
        </w:tc>
      </w:tr>
      <w:tr w:rsidR="00525B6F" w:rsidRPr="00525B6F" w14:paraId="67CCECCE" w14:textId="77777777" w:rsidTr="00CA3982">
        <w:tc>
          <w:tcPr>
            <w:tcW w:w="9736" w:type="dxa"/>
          </w:tcPr>
          <w:p w14:paraId="13776E3E" w14:textId="77777777" w:rsidR="00525B6F" w:rsidRPr="00525B6F" w:rsidRDefault="00525B6F" w:rsidP="00525B6F">
            <w:pPr>
              <w:tabs>
                <w:tab w:val="left" w:pos="1050"/>
              </w:tabs>
              <w:rPr>
                <w:rFonts w:ascii="Arial" w:hAnsi="Arial" w:cs="Arial"/>
                <w:sz w:val="24"/>
              </w:rPr>
            </w:pPr>
            <w:r w:rsidRPr="00525B6F">
              <w:rPr>
                <w:rFonts w:ascii="Arial" w:hAnsi="Arial" w:cs="Arial"/>
                <w:sz w:val="24"/>
              </w:rPr>
              <w:t xml:space="preserve">Please state your reasons for applying for this post, outlining how you meet the selection criteria, drawing on your gifts, skills, </w:t>
            </w:r>
            <w:proofErr w:type="gramStart"/>
            <w:r w:rsidRPr="00525B6F">
              <w:rPr>
                <w:rFonts w:ascii="Arial" w:hAnsi="Arial" w:cs="Arial"/>
                <w:sz w:val="24"/>
              </w:rPr>
              <w:t>knowledge</w:t>
            </w:r>
            <w:proofErr w:type="gramEnd"/>
            <w:r w:rsidRPr="00525B6F">
              <w:rPr>
                <w:rFonts w:ascii="Arial" w:hAnsi="Arial" w:cs="Arial"/>
                <w:sz w:val="24"/>
              </w:rPr>
              <w:t xml:space="preserve"> and experience.</w:t>
            </w:r>
          </w:p>
        </w:tc>
      </w:tr>
      <w:tr w:rsidR="00525B6F" w:rsidRPr="00525B6F" w14:paraId="0D4F0BD9" w14:textId="77777777" w:rsidTr="00CA3982">
        <w:trPr>
          <w:trHeight w:val="12746"/>
        </w:trPr>
        <w:tc>
          <w:tcPr>
            <w:tcW w:w="9736" w:type="dxa"/>
          </w:tcPr>
          <w:p w14:paraId="3BA58216" w14:textId="77777777" w:rsidR="00525B6F" w:rsidRPr="00525B6F" w:rsidRDefault="00525B6F" w:rsidP="00525B6F">
            <w:pPr>
              <w:tabs>
                <w:tab w:val="left" w:pos="1050"/>
              </w:tabs>
              <w:rPr>
                <w:rFonts w:ascii="Arial" w:hAnsi="Arial" w:cs="Arial"/>
                <w:sz w:val="24"/>
              </w:rPr>
            </w:pPr>
          </w:p>
          <w:p w14:paraId="577C6B5E" w14:textId="77777777" w:rsidR="00525B6F" w:rsidRPr="00525B6F" w:rsidRDefault="00525B6F" w:rsidP="00525B6F">
            <w:pPr>
              <w:tabs>
                <w:tab w:val="left" w:pos="1050"/>
              </w:tabs>
              <w:rPr>
                <w:rFonts w:ascii="Arial" w:hAnsi="Arial" w:cs="Arial"/>
                <w:sz w:val="24"/>
              </w:rPr>
            </w:pPr>
          </w:p>
          <w:p w14:paraId="5B2FEC22" w14:textId="77777777" w:rsidR="00525B6F" w:rsidRPr="00525B6F" w:rsidRDefault="00525B6F" w:rsidP="00525B6F">
            <w:pPr>
              <w:pStyle w:val="xmsonormal"/>
              <w:spacing w:before="0" w:beforeAutospacing="0" w:after="0" w:afterAutospacing="0"/>
              <w:rPr>
                <w:rFonts w:ascii="Arial" w:hAnsi="Arial" w:cs="Arial"/>
                <w:color w:val="000000"/>
              </w:rPr>
            </w:pPr>
          </w:p>
          <w:p w14:paraId="5882BF46" w14:textId="77777777" w:rsidR="00525B6F" w:rsidRPr="00525B6F" w:rsidRDefault="00525B6F" w:rsidP="00525B6F">
            <w:pPr>
              <w:pStyle w:val="xmsonormal"/>
              <w:spacing w:before="0" w:beforeAutospacing="0" w:after="0" w:afterAutospacing="0"/>
              <w:rPr>
                <w:rFonts w:ascii="Arial" w:hAnsi="Arial" w:cs="Arial"/>
                <w:color w:val="FF0000"/>
                <w:lang w:val="en-GB"/>
              </w:rPr>
            </w:pPr>
          </w:p>
          <w:p w14:paraId="2AF0C1FD" w14:textId="77777777" w:rsidR="00525B6F" w:rsidRPr="00525B6F" w:rsidRDefault="00525B6F" w:rsidP="00525B6F">
            <w:pPr>
              <w:pStyle w:val="xmsonormal"/>
              <w:spacing w:before="0" w:beforeAutospacing="0" w:after="0" w:afterAutospacing="0"/>
              <w:rPr>
                <w:rFonts w:ascii="Arial" w:hAnsi="Arial" w:cs="Arial"/>
                <w:color w:val="000000"/>
              </w:rPr>
            </w:pPr>
          </w:p>
          <w:p w14:paraId="714ECD6A" w14:textId="77777777" w:rsidR="00525B6F" w:rsidRPr="00525B6F" w:rsidRDefault="00525B6F" w:rsidP="00525B6F">
            <w:pPr>
              <w:tabs>
                <w:tab w:val="left" w:pos="1050"/>
              </w:tabs>
              <w:rPr>
                <w:rFonts w:ascii="Arial" w:hAnsi="Arial" w:cs="Arial"/>
                <w:sz w:val="24"/>
              </w:rPr>
            </w:pPr>
          </w:p>
          <w:p w14:paraId="772B58C9" w14:textId="77777777" w:rsidR="00525B6F" w:rsidRPr="00525B6F" w:rsidRDefault="00525B6F" w:rsidP="00525B6F">
            <w:pPr>
              <w:tabs>
                <w:tab w:val="left" w:pos="1050"/>
              </w:tabs>
              <w:rPr>
                <w:rFonts w:ascii="Arial" w:hAnsi="Arial" w:cs="Arial"/>
                <w:sz w:val="24"/>
              </w:rPr>
            </w:pPr>
          </w:p>
          <w:p w14:paraId="54FA0BD5" w14:textId="77777777" w:rsidR="00525B6F" w:rsidRPr="00525B6F" w:rsidRDefault="00525B6F" w:rsidP="00525B6F">
            <w:pPr>
              <w:tabs>
                <w:tab w:val="left" w:pos="1050"/>
              </w:tabs>
              <w:rPr>
                <w:rFonts w:ascii="Arial" w:hAnsi="Arial" w:cs="Arial"/>
                <w:sz w:val="24"/>
              </w:rPr>
            </w:pPr>
          </w:p>
          <w:p w14:paraId="17A4CB1D" w14:textId="77777777" w:rsidR="00525B6F" w:rsidRPr="00525B6F" w:rsidRDefault="00525B6F" w:rsidP="00525B6F">
            <w:pPr>
              <w:tabs>
                <w:tab w:val="left" w:pos="1050"/>
              </w:tabs>
              <w:rPr>
                <w:rFonts w:ascii="Arial" w:hAnsi="Arial" w:cs="Arial"/>
                <w:sz w:val="24"/>
              </w:rPr>
            </w:pPr>
          </w:p>
          <w:p w14:paraId="2810DE1F" w14:textId="77777777" w:rsidR="00525B6F" w:rsidRPr="00525B6F" w:rsidRDefault="00525B6F" w:rsidP="00525B6F">
            <w:pPr>
              <w:tabs>
                <w:tab w:val="left" w:pos="1050"/>
              </w:tabs>
              <w:rPr>
                <w:rFonts w:ascii="Arial" w:hAnsi="Arial" w:cs="Arial"/>
                <w:sz w:val="24"/>
              </w:rPr>
            </w:pPr>
          </w:p>
          <w:p w14:paraId="2A2602C9" w14:textId="77777777" w:rsidR="00525B6F" w:rsidRPr="00525B6F" w:rsidRDefault="00525B6F" w:rsidP="00525B6F">
            <w:pPr>
              <w:tabs>
                <w:tab w:val="left" w:pos="1050"/>
              </w:tabs>
              <w:rPr>
                <w:rFonts w:ascii="Arial" w:hAnsi="Arial" w:cs="Arial"/>
                <w:sz w:val="24"/>
              </w:rPr>
            </w:pPr>
          </w:p>
          <w:p w14:paraId="0F45A35A" w14:textId="77777777" w:rsidR="00525B6F" w:rsidRPr="00525B6F" w:rsidRDefault="00525B6F" w:rsidP="00525B6F">
            <w:pPr>
              <w:tabs>
                <w:tab w:val="left" w:pos="1050"/>
              </w:tabs>
              <w:rPr>
                <w:rFonts w:ascii="Arial" w:hAnsi="Arial" w:cs="Arial"/>
                <w:sz w:val="24"/>
              </w:rPr>
            </w:pPr>
          </w:p>
          <w:p w14:paraId="7D986E5C" w14:textId="77777777" w:rsidR="00525B6F" w:rsidRPr="00525B6F" w:rsidRDefault="00525B6F" w:rsidP="00525B6F">
            <w:pPr>
              <w:tabs>
                <w:tab w:val="left" w:pos="1050"/>
              </w:tabs>
              <w:rPr>
                <w:rFonts w:ascii="Arial" w:hAnsi="Arial" w:cs="Arial"/>
                <w:sz w:val="24"/>
              </w:rPr>
            </w:pPr>
          </w:p>
          <w:p w14:paraId="5BCEC83D" w14:textId="77777777" w:rsidR="00525B6F" w:rsidRPr="00525B6F" w:rsidRDefault="00525B6F" w:rsidP="00525B6F">
            <w:pPr>
              <w:tabs>
                <w:tab w:val="left" w:pos="1050"/>
              </w:tabs>
              <w:rPr>
                <w:rFonts w:ascii="Arial" w:hAnsi="Arial" w:cs="Arial"/>
                <w:sz w:val="24"/>
              </w:rPr>
            </w:pPr>
          </w:p>
          <w:p w14:paraId="26E4C013" w14:textId="77777777" w:rsidR="00525B6F" w:rsidRPr="00525B6F" w:rsidRDefault="00525B6F" w:rsidP="00525B6F">
            <w:pPr>
              <w:tabs>
                <w:tab w:val="left" w:pos="1050"/>
              </w:tabs>
              <w:rPr>
                <w:rFonts w:ascii="Arial" w:hAnsi="Arial" w:cs="Arial"/>
                <w:sz w:val="24"/>
              </w:rPr>
            </w:pPr>
          </w:p>
          <w:p w14:paraId="30A972AB" w14:textId="77777777" w:rsidR="00525B6F" w:rsidRPr="00525B6F" w:rsidRDefault="00525B6F" w:rsidP="00525B6F">
            <w:pPr>
              <w:tabs>
                <w:tab w:val="left" w:pos="1050"/>
              </w:tabs>
              <w:rPr>
                <w:rFonts w:ascii="Arial" w:hAnsi="Arial" w:cs="Arial"/>
                <w:sz w:val="24"/>
              </w:rPr>
            </w:pPr>
          </w:p>
          <w:p w14:paraId="6FA0D4D2" w14:textId="77777777" w:rsidR="00525B6F" w:rsidRPr="00525B6F" w:rsidRDefault="00525B6F" w:rsidP="00525B6F">
            <w:pPr>
              <w:tabs>
                <w:tab w:val="left" w:pos="1050"/>
              </w:tabs>
              <w:rPr>
                <w:rFonts w:ascii="Arial" w:hAnsi="Arial" w:cs="Arial"/>
                <w:sz w:val="24"/>
              </w:rPr>
            </w:pPr>
          </w:p>
          <w:p w14:paraId="0811802B" w14:textId="77777777" w:rsidR="00525B6F" w:rsidRPr="00525B6F" w:rsidRDefault="00525B6F" w:rsidP="00525B6F">
            <w:pPr>
              <w:tabs>
                <w:tab w:val="left" w:pos="1050"/>
              </w:tabs>
              <w:rPr>
                <w:rFonts w:ascii="Arial" w:hAnsi="Arial" w:cs="Arial"/>
                <w:sz w:val="24"/>
              </w:rPr>
            </w:pPr>
          </w:p>
          <w:p w14:paraId="226E991C" w14:textId="77777777" w:rsidR="00525B6F" w:rsidRPr="00525B6F" w:rsidRDefault="00525B6F" w:rsidP="00525B6F">
            <w:pPr>
              <w:tabs>
                <w:tab w:val="left" w:pos="1050"/>
              </w:tabs>
              <w:rPr>
                <w:rFonts w:ascii="Arial" w:hAnsi="Arial" w:cs="Arial"/>
                <w:sz w:val="24"/>
              </w:rPr>
            </w:pPr>
          </w:p>
          <w:p w14:paraId="07F49673" w14:textId="77777777" w:rsidR="00525B6F" w:rsidRPr="00525B6F" w:rsidRDefault="00525B6F" w:rsidP="00525B6F">
            <w:pPr>
              <w:tabs>
                <w:tab w:val="left" w:pos="1050"/>
              </w:tabs>
              <w:rPr>
                <w:rFonts w:ascii="Arial" w:hAnsi="Arial" w:cs="Arial"/>
                <w:sz w:val="24"/>
              </w:rPr>
            </w:pPr>
          </w:p>
          <w:p w14:paraId="4D3C73FF" w14:textId="77777777" w:rsidR="00525B6F" w:rsidRPr="00525B6F" w:rsidRDefault="00525B6F" w:rsidP="00525B6F">
            <w:pPr>
              <w:tabs>
                <w:tab w:val="left" w:pos="1050"/>
              </w:tabs>
              <w:rPr>
                <w:rFonts w:ascii="Arial" w:hAnsi="Arial" w:cs="Arial"/>
                <w:sz w:val="24"/>
              </w:rPr>
            </w:pPr>
          </w:p>
          <w:p w14:paraId="233ADCA6" w14:textId="77777777" w:rsidR="00525B6F" w:rsidRPr="00525B6F" w:rsidRDefault="00525B6F" w:rsidP="00525B6F">
            <w:pPr>
              <w:tabs>
                <w:tab w:val="left" w:pos="1050"/>
              </w:tabs>
              <w:rPr>
                <w:rFonts w:ascii="Arial" w:hAnsi="Arial" w:cs="Arial"/>
                <w:sz w:val="24"/>
              </w:rPr>
            </w:pPr>
          </w:p>
          <w:p w14:paraId="242F8C12" w14:textId="77777777" w:rsidR="00525B6F" w:rsidRPr="00525B6F" w:rsidRDefault="00525B6F" w:rsidP="00525B6F">
            <w:pPr>
              <w:tabs>
                <w:tab w:val="left" w:pos="1050"/>
              </w:tabs>
              <w:rPr>
                <w:rFonts w:ascii="Arial" w:hAnsi="Arial" w:cs="Arial"/>
                <w:sz w:val="24"/>
              </w:rPr>
            </w:pPr>
          </w:p>
          <w:p w14:paraId="4F1D581E" w14:textId="77777777" w:rsidR="00525B6F" w:rsidRPr="00525B6F" w:rsidRDefault="00525B6F" w:rsidP="00525B6F">
            <w:pPr>
              <w:tabs>
                <w:tab w:val="left" w:pos="1050"/>
              </w:tabs>
              <w:rPr>
                <w:rFonts w:ascii="Arial" w:hAnsi="Arial" w:cs="Arial"/>
                <w:sz w:val="24"/>
              </w:rPr>
            </w:pPr>
          </w:p>
          <w:p w14:paraId="33CA5EFA" w14:textId="77777777" w:rsidR="00525B6F" w:rsidRPr="00525B6F" w:rsidRDefault="00525B6F" w:rsidP="00525B6F">
            <w:pPr>
              <w:tabs>
                <w:tab w:val="left" w:pos="1050"/>
              </w:tabs>
              <w:rPr>
                <w:rFonts w:ascii="Arial" w:hAnsi="Arial" w:cs="Arial"/>
                <w:sz w:val="24"/>
              </w:rPr>
            </w:pPr>
          </w:p>
          <w:p w14:paraId="75AA5BC2" w14:textId="77777777" w:rsidR="00525B6F" w:rsidRPr="00525B6F" w:rsidRDefault="00525B6F" w:rsidP="00525B6F">
            <w:pPr>
              <w:tabs>
                <w:tab w:val="left" w:pos="1050"/>
              </w:tabs>
              <w:rPr>
                <w:rFonts w:ascii="Arial" w:hAnsi="Arial" w:cs="Arial"/>
                <w:sz w:val="24"/>
              </w:rPr>
            </w:pPr>
          </w:p>
          <w:p w14:paraId="238F117F" w14:textId="77777777" w:rsidR="00525B6F" w:rsidRPr="00525B6F" w:rsidRDefault="00525B6F" w:rsidP="00525B6F">
            <w:pPr>
              <w:tabs>
                <w:tab w:val="left" w:pos="1050"/>
              </w:tabs>
              <w:rPr>
                <w:rFonts w:ascii="Arial" w:hAnsi="Arial" w:cs="Arial"/>
                <w:sz w:val="24"/>
              </w:rPr>
            </w:pPr>
          </w:p>
          <w:p w14:paraId="429EFDE4" w14:textId="77777777" w:rsidR="00525B6F" w:rsidRPr="00525B6F" w:rsidRDefault="00525B6F" w:rsidP="00525B6F">
            <w:pPr>
              <w:tabs>
                <w:tab w:val="left" w:pos="1050"/>
              </w:tabs>
              <w:rPr>
                <w:rFonts w:ascii="Arial" w:hAnsi="Arial" w:cs="Arial"/>
                <w:sz w:val="24"/>
              </w:rPr>
            </w:pPr>
          </w:p>
          <w:p w14:paraId="687EFBFA" w14:textId="77777777" w:rsidR="00525B6F" w:rsidRPr="00525B6F" w:rsidRDefault="00525B6F" w:rsidP="00525B6F">
            <w:pPr>
              <w:tabs>
                <w:tab w:val="left" w:pos="1050"/>
              </w:tabs>
              <w:rPr>
                <w:rFonts w:ascii="Arial" w:hAnsi="Arial" w:cs="Arial"/>
                <w:sz w:val="24"/>
              </w:rPr>
            </w:pPr>
          </w:p>
          <w:p w14:paraId="6A959217" w14:textId="77777777" w:rsidR="00525B6F" w:rsidRPr="00525B6F" w:rsidRDefault="00525B6F" w:rsidP="00525B6F">
            <w:pPr>
              <w:tabs>
                <w:tab w:val="left" w:pos="1050"/>
              </w:tabs>
              <w:rPr>
                <w:rFonts w:ascii="Arial" w:hAnsi="Arial" w:cs="Arial"/>
                <w:sz w:val="24"/>
              </w:rPr>
            </w:pPr>
          </w:p>
          <w:p w14:paraId="07126842" w14:textId="77777777" w:rsidR="00525B6F" w:rsidRPr="00525B6F" w:rsidRDefault="00525B6F" w:rsidP="00525B6F">
            <w:pPr>
              <w:tabs>
                <w:tab w:val="left" w:pos="1050"/>
              </w:tabs>
              <w:rPr>
                <w:rFonts w:ascii="Arial" w:hAnsi="Arial" w:cs="Arial"/>
                <w:sz w:val="24"/>
              </w:rPr>
            </w:pPr>
          </w:p>
          <w:p w14:paraId="68364EAB" w14:textId="77777777" w:rsidR="00525B6F" w:rsidRPr="00525B6F" w:rsidRDefault="00525B6F" w:rsidP="00525B6F">
            <w:pPr>
              <w:tabs>
                <w:tab w:val="left" w:pos="1050"/>
              </w:tabs>
              <w:rPr>
                <w:rFonts w:ascii="Arial" w:hAnsi="Arial" w:cs="Arial"/>
                <w:sz w:val="24"/>
              </w:rPr>
            </w:pPr>
          </w:p>
          <w:p w14:paraId="0674D3C9" w14:textId="77777777" w:rsidR="00525B6F" w:rsidRPr="00525B6F" w:rsidRDefault="00525B6F" w:rsidP="00525B6F">
            <w:pPr>
              <w:tabs>
                <w:tab w:val="left" w:pos="1050"/>
              </w:tabs>
              <w:rPr>
                <w:rFonts w:ascii="Arial" w:hAnsi="Arial" w:cs="Arial"/>
                <w:sz w:val="24"/>
              </w:rPr>
            </w:pPr>
          </w:p>
          <w:p w14:paraId="4AED7B71" w14:textId="77777777" w:rsidR="00525B6F" w:rsidRPr="00525B6F" w:rsidRDefault="00525B6F" w:rsidP="00525B6F">
            <w:pPr>
              <w:tabs>
                <w:tab w:val="left" w:pos="1050"/>
              </w:tabs>
              <w:rPr>
                <w:rFonts w:ascii="Arial" w:hAnsi="Arial" w:cs="Arial"/>
                <w:sz w:val="24"/>
              </w:rPr>
            </w:pPr>
          </w:p>
          <w:p w14:paraId="13A58B73" w14:textId="77777777" w:rsidR="00525B6F" w:rsidRPr="00525B6F" w:rsidRDefault="00525B6F" w:rsidP="00525B6F">
            <w:pPr>
              <w:tabs>
                <w:tab w:val="left" w:pos="1050"/>
              </w:tabs>
              <w:rPr>
                <w:rFonts w:ascii="Arial" w:hAnsi="Arial" w:cs="Arial"/>
                <w:sz w:val="24"/>
              </w:rPr>
            </w:pPr>
          </w:p>
          <w:p w14:paraId="50E375BF" w14:textId="77777777" w:rsidR="00525B6F" w:rsidRPr="00525B6F" w:rsidRDefault="00525B6F" w:rsidP="00525B6F">
            <w:pPr>
              <w:tabs>
                <w:tab w:val="left" w:pos="1050"/>
              </w:tabs>
              <w:rPr>
                <w:rFonts w:ascii="Arial" w:hAnsi="Arial" w:cs="Arial"/>
                <w:sz w:val="24"/>
              </w:rPr>
            </w:pPr>
          </w:p>
          <w:p w14:paraId="4128F85A" w14:textId="77777777" w:rsidR="00525B6F" w:rsidRPr="00525B6F" w:rsidRDefault="00525B6F" w:rsidP="00525B6F">
            <w:pPr>
              <w:tabs>
                <w:tab w:val="left" w:pos="1050"/>
              </w:tabs>
              <w:rPr>
                <w:rFonts w:ascii="Arial" w:hAnsi="Arial" w:cs="Arial"/>
                <w:sz w:val="24"/>
              </w:rPr>
            </w:pPr>
          </w:p>
          <w:p w14:paraId="5BCC77F9" w14:textId="77777777" w:rsidR="00525B6F" w:rsidRPr="00525B6F" w:rsidRDefault="00525B6F" w:rsidP="00525B6F">
            <w:pPr>
              <w:tabs>
                <w:tab w:val="left" w:pos="1050"/>
              </w:tabs>
              <w:rPr>
                <w:rFonts w:ascii="Arial" w:hAnsi="Arial" w:cs="Arial"/>
                <w:sz w:val="24"/>
              </w:rPr>
            </w:pPr>
          </w:p>
          <w:p w14:paraId="4E237F25" w14:textId="77777777" w:rsidR="00525B6F" w:rsidRPr="00525B6F" w:rsidRDefault="00525B6F" w:rsidP="00525B6F">
            <w:pPr>
              <w:tabs>
                <w:tab w:val="left" w:pos="1050"/>
              </w:tabs>
              <w:rPr>
                <w:rFonts w:ascii="Arial" w:hAnsi="Arial" w:cs="Arial"/>
                <w:sz w:val="24"/>
              </w:rPr>
            </w:pPr>
          </w:p>
          <w:p w14:paraId="42D199AA" w14:textId="77777777" w:rsidR="00525B6F" w:rsidRPr="00525B6F" w:rsidRDefault="00525B6F" w:rsidP="00525B6F">
            <w:pPr>
              <w:tabs>
                <w:tab w:val="left" w:pos="1050"/>
              </w:tabs>
              <w:rPr>
                <w:rFonts w:ascii="Arial" w:hAnsi="Arial" w:cs="Arial"/>
                <w:sz w:val="24"/>
              </w:rPr>
            </w:pPr>
          </w:p>
          <w:p w14:paraId="7E00E5D2" w14:textId="77777777" w:rsidR="00525B6F" w:rsidRPr="00525B6F" w:rsidRDefault="00525B6F" w:rsidP="00525B6F">
            <w:pPr>
              <w:tabs>
                <w:tab w:val="left" w:pos="1050"/>
              </w:tabs>
              <w:rPr>
                <w:rFonts w:ascii="Arial" w:hAnsi="Arial" w:cs="Arial"/>
                <w:sz w:val="24"/>
              </w:rPr>
            </w:pPr>
          </w:p>
          <w:p w14:paraId="037DAC0B" w14:textId="77777777" w:rsidR="00525B6F" w:rsidRPr="00525B6F" w:rsidRDefault="00525B6F" w:rsidP="00525B6F">
            <w:pPr>
              <w:tabs>
                <w:tab w:val="left" w:pos="1050"/>
              </w:tabs>
              <w:rPr>
                <w:rFonts w:ascii="Arial" w:hAnsi="Arial" w:cs="Arial"/>
                <w:sz w:val="24"/>
              </w:rPr>
            </w:pPr>
          </w:p>
          <w:p w14:paraId="073DD420" w14:textId="77777777" w:rsidR="00525B6F" w:rsidRPr="00525B6F" w:rsidRDefault="00525B6F" w:rsidP="00525B6F">
            <w:pPr>
              <w:tabs>
                <w:tab w:val="left" w:pos="1050"/>
              </w:tabs>
              <w:rPr>
                <w:rFonts w:ascii="Arial" w:hAnsi="Arial" w:cs="Arial"/>
                <w:sz w:val="24"/>
              </w:rPr>
            </w:pPr>
          </w:p>
          <w:p w14:paraId="69FF96F4" w14:textId="77777777" w:rsidR="00525B6F" w:rsidRPr="00525B6F" w:rsidRDefault="00525B6F" w:rsidP="00525B6F">
            <w:pPr>
              <w:tabs>
                <w:tab w:val="left" w:pos="1050"/>
              </w:tabs>
              <w:rPr>
                <w:rFonts w:ascii="Arial" w:hAnsi="Arial" w:cs="Arial"/>
                <w:sz w:val="24"/>
              </w:rPr>
            </w:pPr>
            <w:r w:rsidRPr="00525B6F">
              <w:rPr>
                <w:rFonts w:ascii="Arial" w:hAnsi="Arial" w:cs="Arial"/>
                <w:sz w:val="24"/>
              </w:rPr>
              <w:t xml:space="preserve">*(Please continue </w:t>
            </w:r>
            <w:proofErr w:type="gramStart"/>
            <w:r w:rsidRPr="00525B6F">
              <w:rPr>
                <w:rFonts w:ascii="Arial" w:hAnsi="Arial" w:cs="Arial"/>
                <w:sz w:val="24"/>
              </w:rPr>
              <w:t>on  a</w:t>
            </w:r>
            <w:proofErr w:type="gramEnd"/>
            <w:r w:rsidRPr="00525B6F">
              <w:rPr>
                <w:rFonts w:ascii="Arial" w:hAnsi="Arial" w:cs="Arial"/>
                <w:sz w:val="24"/>
              </w:rPr>
              <w:t xml:space="preserve"> separate  if necessary)</w:t>
            </w:r>
          </w:p>
        </w:tc>
      </w:tr>
    </w:tbl>
    <w:p w14:paraId="2E137BF8" w14:textId="77777777" w:rsidR="00525B6F" w:rsidRDefault="00525B6F" w:rsidP="00525B6F">
      <w:pPr>
        <w:tabs>
          <w:tab w:val="left" w:pos="1050"/>
        </w:tabs>
        <w:jc w:val="center"/>
        <w:rPr>
          <w:rFonts w:ascii="Arial" w:hAnsi="Arial" w:cs="Arial"/>
          <w:b/>
          <w:sz w:val="24"/>
        </w:rPr>
      </w:pPr>
    </w:p>
    <w:p w14:paraId="2C864B51" w14:textId="3C87B1BC" w:rsidR="00525B6F" w:rsidRPr="00525B6F" w:rsidRDefault="00525B6F" w:rsidP="00525B6F">
      <w:pPr>
        <w:tabs>
          <w:tab w:val="left" w:pos="1050"/>
        </w:tabs>
        <w:jc w:val="center"/>
        <w:rPr>
          <w:rFonts w:ascii="Arial" w:hAnsi="Arial" w:cs="Arial"/>
          <w:b/>
          <w:sz w:val="24"/>
        </w:rPr>
      </w:pPr>
      <w:r w:rsidRPr="00525B6F">
        <w:rPr>
          <w:rFonts w:ascii="Arial" w:hAnsi="Arial" w:cs="Arial"/>
          <w:b/>
          <w:sz w:val="24"/>
        </w:rPr>
        <w:lastRenderedPageBreak/>
        <w:t>PART 2- CONFIDENTIAL INFORMATION</w:t>
      </w:r>
    </w:p>
    <w:p w14:paraId="370420D8" w14:textId="79A4C341" w:rsidR="00525B6F" w:rsidRPr="00525B6F" w:rsidRDefault="00525B6F" w:rsidP="00525B6F">
      <w:pPr>
        <w:tabs>
          <w:tab w:val="left" w:pos="1050"/>
        </w:tabs>
        <w:rPr>
          <w:rFonts w:ascii="Arial" w:hAnsi="Arial" w:cs="Arial"/>
          <w:sz w:val="24"/>
        </w:rPr>
      </w:pPr>
      <w:r w:rsidRPr="00525B6F">
        <w:rPr>
          <w:rFonts w:ascii="Arial" w:hAnsi="Arial" w:cs="Arial"/>
          <w:sz w:val="24"/>
        </w:rPr>
        <w:t xml:space="preserve">This Section of the application will be removed by the person administering the application process and will only be made available to </w:t>
      </w:r>
      <w:r w:rsidR="00CA3982">
        <w:rPr>
          <w:rFonts w:ascii="Arial" w:hAnsi="Arial" w:cs="Arial"/>
          <w:sz w:val="24"/>
        </w:rPr>
        <w:t>the chair of the interview panel and Headteacher (if applicable)</w:t>
      </w:r>
      <w:r w:rsidRPr="00525B6F">
        <w:rPr>
          <w:rFonts w:ascii="Arial" w:hAnsi="Arial" w:cs="Arial"/>
          <w:sz w:val="24"/>
        </w:rPr>
        <w:t>.</w:t>
      </w:r>
    </w:p>
    <w:p w14:paraId="346CBDB6" w14:textId="77777777" w:rsidR="00525B6F" w:rsidRPr="00525B6F" w:rsidRDefault="00525B6F" w:rsidP="00525B6F">
      <w:pPr>
        <w:tabs>
          <w:tab w:val="left" w:pos="1050"/>
        </w:tabs>
        <w:rPr>
          <w:rFonts w:ascii="Arial"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525B6F" w:rsidRPr="00525B6F" w14:paraId="5D48DEB7" w14:textId="77777777" w:rsidTr="00707085">
        <w:tc>
          <w:tcPr>
            <w:tcW w:w="8856" w:type="dxa"/>
            <w:shd w:val="clear" w:color="auto" w:fill="FFC000"/>
          </w:tcPr>
          <w:p w14:paraId="4AB6AE48" w14:textId="77777777" w:rsidR="00525B6F" w:rsidRPr="00525B6F" w:rsidRDefault="00525B6F" w:rsidP="00525B6F">
            <w:pPr>
              <w:pStyle w:val="TableContents"/>
              <w:jc w:val="center"/>
              <w:rPr>
                <w:rFonts w:ascii="Arial" w:hAnsi="Arial" w:cs="Arial"/>
                <w:b/>
                <w:sz w:val="24"/>
              </w:rPr>
            </w:pPr>
            <w:r w:rsidRPr="00525B6F">
              <w:rPr>
                <w:rFonts w:ascii="Arial" w:hAnsi="Arial" w:cs="Arial"/>
                <w:b/>
                <w:sz w:val="24"/>
              </w:rPr>
              <w:t>Referees</w:t>
            </w:r>
          </w:p>
        </w:tc>
      </w:tr>
      <w:tr w:rsidR="00525B6F" w:rsidRPr="00525B6F" w14:paraId="38A5CBE1" w14:textId="77777777" w:rsidTr="00707085">
        <w:tc>
          <w:tcPr>
            <w:tcW w:w="8856" w:type="dxa"/>
          </w:tcPr>
          <w:p w14:paraId="4F94F529" w14:textId="77777777" w:rsidR="00525B6F" w:rsidRPr="00525B6F" w:rsidRDefault="00525B6F" w:rsidP="00525B6F">
            <w:pPr>
              <w:pStyle w:val="TableContents"/>
              <w:rPr>
                <w:rFonts w:ascii="Arial" w:hAnsi="Arial" w:cs="Arial"/>
                <w:sz w:val="24"/>
              </w:rPr>
            </w:pPr>
            <w:r w:rsidRPr="00525B6F">
              <w:rPr>
                <w:rFonts w:ascii="Arial" w:hAnsi="Arial" w:cs="Arial"/>
                <w:sz w:val="24"/>
              </w:rPr>
              <w:t>Please give the names of three people to whom Reference can be made.</w:t>
            </w:r>
          </w:p>
          <w:p w14:paraId="03DD725C" w14:textId="77777777" w:rsidR="00525B6F" w:rsidRPr="00525B6F" w:rsidRDefault="00525B6F" w:rsidP="00525B6F">
            <w:pPr>
              <w:pStyle w:val="TableContents"/>
              <w:rPr>
                <w:rFonts w:ascii="Arial" w:hAnsi="Arial" w:cs="Arial"/>
                <w:i/>
                <w:sz w:val="24"/>
              </w:rPr>
            </w:pPr>
            <w:r w:rsidRPr="00525B6F">
              <w:rPr>
                <w:rFonts w:ascii="Arial" w:hAnsi="Arial" w:cs="Arial"/>
                <w:i/>
                <w:sz w:val="24"/>
              </w:rPr>
              <w:t xml:space="preserve">At least one should be clerical and one a senior lay person – for example a current churchwarden or head teacher </w:t>
            </w:r>
            <w:proofErr w:type="gramStart"/>
            <w:r w:rsidRPr="00525B6F">
              <w:rPr>
                <w:rFonts w:ascii="Arial" w:hAnsi="Arial" w:cs="Arial"/>
                <w:i/>
                <w:sz w:val="24"/>
              </w:rPr>
              <w:t>of</w:t>
            </w:r>
            <w:proofErr w:type="gramEnd"/>
            <w:r w:rsidRPr="00525B6F">
              <w:rPr>
                <w:rFonts w:ascii="Arial" w:hAnsi="Arial" w:cs="Arial"/>
                <w:i/>
                <w:sz w:val="24"/>
              </w:rPr>
              <w:t xml:space="preserve"> the local school.</w:t>
            </w:r>
          </w:p>
          <w:p w14:paraId="6178E120" w14:textId="77777777" w:rsidR="00525B6F" w:rsidRPr="00525B6F" w:rsidRDefault="00525B6F" w:rsidP="00525B6F">
            <w:pPr>
              <w:pStyle w:val="TableContents"/>
              <w:rPr>
                <w:rFonts w:ascii="Arial" w:hAnsi="Arial" w:cs="Arial"/>
                <w:i/>
                <w:sz w:val="24"/>
              </w:rPr>
            </w:pPr>
            <w:r w:rsidRPr="00525B6F">
              <w:rPr>
                <w:rFonts w:ascii="Arial" w:hAnsi="Arial" w:cs="Arial"/>
                <w:i/>
                <w:sz w:val="24"/>
              </w:rPr>
              <w:t>Referees should have a detailed up-to-date knowledge of your work. Please obtain their permission. If you currently hold a ministerial appointment, one of the referees must be your Incumbent or Archdeacon.</w:t>
            </w:r>
          </w:p>
          <w:p w14:paraId="7561812F" w14:textId="77777777" w:rsidR="00525B6F" w:rsidRPr="00525B6F" w:rsidRDefault="00525B6F" w:rsidP="00525B6F">
            <w:pPr>
              <w:pStyle w:val="TableContents"/>
              <w:rPr>
                <w:rFonts w:ascii="Arial" w:hAnsi="Arial" w:cs="Arial"/>
                <w:b/>
                <w:i/>
                <w:sz w:val="24"/>
              </w:rPr>
            </w:pPr>
            <w:r w:rsidRPr="00525B6F">
              <w:rPr>
                <w:rFonts w:ascii="Arial" w:hAnsi="Arial" w:cs="Arial"/>
                <w:b/>
                <w:i/>
                <w:sz w:val="24"/>
              </w:rPr>
              <w:t>Please note references will be taken up prior to interview for shortlisted candidates only.</w:t>
            </w:r>
          </w:p>
        </w:tc>
      </w:tr>
    </w:tbl>
    <w:p w14:paraId="4B8B4E7B" w14:textId="77777777" w:rsidR="00525B6F" w:rsidRPr="00525B6F" w:rsidRDefault="00525B6F" w:rsidP="00525B6F">
      <w:pPr>
        <w:tabs>
          <w:tab w:val="left" w:pos="1050"/>
        </w:tabs>
        <w:rPr>
          <w:rFonts w:ascii="Arial"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25B6F" w:rsidRPr="00525B6F" w14:paraId="69631969" w14:textId="77777777" w:rsidTr="00707085">
        <w:tc>
          <w:tcPr>
            <w:tcW w:w="4428" w:type="dxa"/>
          </w:tcPr>
          <w:p w14:paraId="3A4E930F" w14:textId="77777777" w:rsidR="00525B6F" w:rsidRPr="00525B6F" w:rsidRDefault="00525B6F" w:rsidP="00525B6F">
            <w:pPr>
              <w:pStyle w:val="TableContents"/>
              <w:rPr>
                <w:rFonts w:ascii="Arial" w:hAnsi="Arial" w:cs="Arial"/>
                <w:color w:val="000000" w:themeColor="text1"/>
                <w:sz w:val="24"/>
              </w:rPr>
            </w:pPr>
            <w:r w:rsidRPr="00525B6F">
              <w:rPr>
                <w:rFonts w:ascii="Arial" w:hAnsi="Arial" w:cs="Arial"/>
                <w:color w:val="000000" w:themeColor="text1"/>
                <w:sz w:val="24"/>
              </w:rPr>
              <w:t>1.  Name:</w:t>
            </w:r>
          </w:p>
          <w:p w14:paraId="736C8023" w14:textId="77777777" w:rsidR="00525B6F" w:rsidRPr="00525B6F" w:rsidRDefault="00525B6F" w:rsidP="00525B6F">
            <w:pPr>
              <w:tabs>
                <w:tab w:val="left" w:pos="1050"/>
              </w:tabs>
              <w:rPr>
                <w:rFonts w:ascii="Arial" w:hAnsi="Arial" w:cs="Arial"/>
                <w:color w:val="000000" w:themeColor="text1"/>
                <w:sz w:val="24"/>
              </w:rPr>
            </w:pPr>
          </w:p>
          <w:p w14:paraId="247CA8D1" w14:textId="77777777" w:rsidR="00525B6F" w:rsidRPr="00525B6F" w:rsidRDefault="00525B6F" w:rsidP="00525B6F">
            <w:pPr>
              <w:tabs>
                <w:tab w:val="left" w:pos="1050"/>
              </w:tabs>
              <w:rPr>
                <w:rFonts w:ascii="Arial" w:hAnsi="Arial" w:cs="Arial"/>
                <w:color w:val="000000" w:themeColor="text1"/>
                <w:sz w:val="24"/>
              </w:rPr>
            </w:pPr>
          </w:p>
          <w:p w14:paraId="5D651531" w14:textId="77777777" w:rsidR="00525B6F" w:rsidRPr="00525B6F" w:rsidRDefault="00525B6F" w:rsidP="00525B6F">
            <w:pPr>
              <w:tabs>
                <w:tab w:val="left" w:pos="1050"/>
              </w:tabs>
              <w:rPr>
                <w:rFonts w:ascii="Arial" w:hAnsi="Arial" w:cs="Arial"/>
                <w:color w:val="000000" w:themeColor="text1"/>
                <w:sz w:val="24"/>
              </w:rPr>
            </w:pPr>
          </w:p>
          <w:p w14:paraId="09EAECA5" w14:textId="77777777" w:rsidR="00525B6F" w:rsidRPr="00525B6F" w:rsidRDefault="00525B6F" w:rsidP="00525B6F">
            <w:pPr>
              <w:tabs>
                <w:tab w:val="left" w:pos="1050"/>
              </w:tabs>
              <w:rPr>
                <w:rFonts w:ascii="Arial" w:hAnsi="Arial" w:cs="Arial"/>
                <w:color w:val="000000" w:themeColor="text1"/>
                <w:sz w:val="24"/>
              </w:rPr>
            </w:pPr>
          </w:p>
          <w:p w14:paraId="14852260" w14:textId="77777777" w:rsidR="00525B6F" w:rsidRPr="00525B6F" w:rsidRDefault="00525B6F" w:rsidP="00525B6F">
            <w:pPr>
              <w:tabs>
                <w:tab w:val="left" w:pos="1050"/>
              </w:tabs>
              <w:rPr>
                <w:rFonts w:ascii="Arial" w:hAnsi="Arial" w:cs="Arial"/>
                <w:color w:val="000000" w:themeColor="text1"/>
                <w:sz w:val="24"/>
              </w:rPr>
            </w:pPr>
            <w:r w:rsidRPr="00525B6F">
              <w:rPr>
                <w:rFonts w:ascii="Arial" w:hAnsi="Arial" w:cs="Arial"/>
                <w:color w:val="000000" w:themeColor="text1"/>
                <w:sz w:val="24"/>
              </w:rPr>
              <w:t>Telephone:</w:t>
            </w:r>
          </w:p>
        </w:tc>
        <w:tc>
          <w:tcPr>
            <w:tcW w:w="4428" w:type="dxa"/>
          </w:tcPr>
          <w:p w14:paraId="52848BB3" w14:textId="77777777" w:rsidR="00525B6F" w:rsidRPr="00525B6F" w:rsidRDefault="00525B6F" w:rsidP="00525B6F">
            <w:pPr>
              <w:pStyle w:val="TableContents"/>
              <w:rPr>
                <w:rFonts w:ascii="Arial" w:hAnsi="Arial" w:cs="Arial"/>
                <w:color w:val="000000" w:themeColor="text1"/>
                <w:sz w:val="24"/>
              </w:rPr>
            </w:pPr>
            <w:r w:rsidRPr="00525B6F">
              <w:rPr>
                <w:rFonts w:ascii="Arial" w:hAnsi="Arial" w:cs="Arial"/>
                <w:color w:val="000000" w:themeColor="text1"/>
                <w:sz w:val="24"/>
              </w:rPr>
              <w:t>Address:</w:t>
            </w:r>
          </w:p>
          <w:p w14:paraId="41F02F2A" w14:textId="77777777" w:rsidR="00525B6F" w:rsidRPr="00525B6F" w:rsidRDefault="00525B6F" w:rsidP="00525B6F">
            <w:pPr>
              <w:pStyle w:val="TableContents"/>
              <w:rPr>
                <w:rFonts w:ascii="Arial" w:hAnsi="Arial" w:cs="Arial"/>
                <w:color w:val="000000" w:themeColor="text1"/>
                <w:sz w:val="24"/>
                <w:shd w:val="clear" w:color="auto" w:fill="FFFFFF"/>
              </w:rPr>
            </w:pPr>
          </w:p>
          <w:p w14:paraId="364E2FA1" w14:textId="77777777" w:rsidR="00525B6F" w:rsidRPr="00525B6F" w:rsidRDefault="00525B6F" w:rsidP="00525B6F">
            <w:pPr>
              <w:pStyle w:val="TableContents"/>
              <w:rPr>
                <w:rFonts w:ascii="Arial" w:hAnsi="Arial" w:cs="Arial"/>
                <w:color w:val="000000" w:themeColor="text1"/>
                <w:sz w:val="24"/>
                <w:shd w:val="clear" w:color="auto" w:fill="FFFFFF"/>
              </w:rPr>
            </w:pPr>
          </w:p>
          <w:p w14:paraId="7086175D" w14:textId="77777777" w:rsidR="00525B6F" w:rsidRPr="00525B6F" w:rsidRDefault="00525B6F" w:rsidP="00525B6F">
            <w:pPr>
              <w:pStyle w:val="TableContents"/>
              <w:rPr>
                <w:rFonts w:ascii="Arial" w:hAnsi="Arial" w:cs="Arial"/>
                <w:color w:val="000000" w:themeColor="text1"/>
                <w:sz w:val="24"/>
              </w:rPr>
            </w:pPr>
          </w:p>
          <w:p w14:paraId="633B4FDB" w14:textId="77777777" w:rsidR="00525B6F" w:rsidRPr="00525B6F" w:rsidRDefault="00525B6F" w:rsidP="00525B6F">
            <w:pPr>
              <w:pStyle w:val="TableContents"/>
              <w:rPr>
                <w:rFonts w:ascii="Arial" w:hAnsi="Arial" w:cs="Arial"/>
                <w:color w:val="000000" w:themeColor="text1"/>
                <w:sz w:val="24"/>
              </w:rPr>
            </w:pPr>
          </w:p>
          <w:p w14:paraId="7573752C" w14:textId="77777777" w:rsidR="00525B6F" w:rsidRPr="00525B6F" w:rsidRDefault="00525B6F" w:rsidP="00525B6F">
            <w:pPr>
              <w:tabs>
                <w:tab w:val="left" w:pos="1050"/>
              </w:tabs>
              <w:rPr>
                <w:rFonts w:ascii="Arial" w:hAnsi="Arial" w:cs="Arial"/>
                <w:color w:val="000000" w:themeColor="text1"/>
                <w:sz w:val="24"/>
              </w:rPr>
            </w:pPr>
            <w:r w:rsidRPr="00525B6F">
              <w:rPr>
                <w:rFonts w:ascii="Arial" w:hAnsi="Arial" w:cs="Arial"/>
                <w:color w:val="000000" w:themeColor="text1"/>
                <w:sz w:val="24"/>
              </w:rPr>
              <w:t>e-mail:</w:t>
            </w:r>
          </w:p>
        </w:tc>
      </w:tr>
      <w:tr w:rsidR="00525B6F" w:rsidRPr="00525B6F" w14:paraId="30599F9E" w14:textId="77777777" w:rsidTr="00707085">
        <w:tc>
          <w:tcPr>
            <w:tcW w:w="4428" w:type="dxa"/>
          </w:tcPr>
          <w:p w14:paraId="19D2B7E0" w14:textId="77777777" w:rsidR="00525B6F" w:rsidRPr="00525B6F" w:rsidRDefault="00525B6F" w:rsidP="00525B6F">
            <w:pPr>
              <w:pStyle w:val="TableContents"/>
              <w:rPr>
                <w:rFonts w:ascii="Arial" w:hAnsi="Arial" w:cs="Arial"/>
                <w:color w:val="000000" w:themeColor="text1"/>
                <w:sz w:val="24"/>
              </w:rPr>
            </w:pPr>
            <w:r w:rsidRPr="00525B6F">
              <w:rPr>
                <w:rFonts w:ascii="Arial" w:hAnsi="Arial" w:cs="Arial"/>
                <w:color w:val="000000" w:themeColor="text1"/>
                <w:sz w:val="24"/>
              </w:rPr>
              <w:t>2.  Name:</w:t>
            </w:r>
          </w:p>
          <w:p w14:paraId="43E4C0FA" w14:textId="77777777" w:rsidR="00525B6F" w:rsidRPr="00525B6F" w:rsidRDefault="00525B6F" w:rsidP="00525B6F">
            <w:pPr>
              <w:tabs>
                <w:tab w:val="left" w:pos="1050"/>
              </w:tabs>
              <w:rPr>
                <w:rFonts w:ascii="Arial" w:hAnsi="Arial" w:cs="Arial"/>
                <w:color w:val="000000" w:themeColor="text1"/>
                <w:sz w:val="24"/>
              </w:rPr>
            </w:pPr>
          </w:p>
          <w:p w14:paraId="39CBFDEE" w14:textId="77777777" w:rsidR="00525B6F" w:rsidRPr="00525B6F" w:rsidRDefault="00525B6F" w:rsidP="00525B6F">
            <w:pPr>
              <w:tabs>
                <w:tab w:val="left" w:pos="1050"/>
              </w:tabs>
              <w:rPr>
                <w:rFonts w:ascii="Arial" w:hAnsi="Arial" w:cs="Arial"/>
                <w:color w:val="000000" w:themeColor="text1"/>
                <w:sz w:val="24"/>
              </w:rPr>
            </w:pPr>
          </w:p>
          <w:p w14:paraId="61D95565" w14:textId="77777777" w:rsidR="00525B6F" w:rsidRPr="00525B6F" w:rsidRDefault="00525B6F" w:rsidP="00525B6F">
            <w:pPr>
              <w:tabs>
                <w:tab w:val="left" w:pos="1050"/>
              </w:tabs>
              <w:rPr>
                <w:rFonts w:ascii="Arial" w:hAnsi="Arial" w:cs="Arial"/>
                <w:color w:val="000000" w:themeColor="text1"/>
                <w:sz w:val="24"/>
              </w:rPr>
            </w:pPr>
          </w:p>
          <w:p w14:paraId="69ADFDE6" w14:textId="77777777" w:rsidR="00525B6F" w:rsidRPr="00525B6F" w:rsidRDefault="00525B6F" w:rsidP="00525B6F">
            <w:pPr>
              <w:tabs>
                <w:tab w:val="left" w:pos="1050"/>
              </w:tabs>
              <w:rPr>
                <w:rFonts w:ascii="Arial" w:hAnsi="Arial" w:cs="Arial"/>
                <w:color w:val="000000" w:themeColor="text1"/>
                <w:sz w:val="24"/>
              </w:rPr>
            </w:pPr>
          </w:p>
          <w:p w14:paraId="52F24435" w14:textId="77777777" w:rsidR="00525B6F" w:rsidRPr="00525B6F" w:rsidRDefault="00525B6F" w:rsidP="00525B6F">
            <w:pPr>
              <w:tabs>
                <w:tab w:val="left" w:pos="1050"/>
              </w:tabs>
              <w:rPr>
                <w:rFonts w:ascii="Arial" w:hAnsi="Arial" w:cs="Arial"/>
                <w:color w:val="000000" w:themeColor="text1"/>
                <w:sz w:val="24"/>
              </w:rPr>
            </w:pPr>
            <w:r w:rsidRPr="00525B6F">
              <w:rPr>
                <w:rFonts w:ascii="Arial" w:hAnsi="Arial" w:cs="Arial"/>
                <w:color w:val="000000" w:themeColor="text1"/>
                <w:sz w:val="24"/>
              </w:rPr>
              <w:t>Telephone:</w:t>
            </w:r>
          </w:p>
        </w:tc>
        <w:tc>
          <w:tcPr>
            <w:tcW w:w="4428" w:type="dxa"/>
          </w:tcPr>
          <w:p w14:paraId="332F956C" w14:textId="77777777" w:rsidR="00525B6F" w:rsidRPr="00525B6F" w:rsidRDefault="00525B6F" w:rsidP="00525B6F">
            <w:pPr>
              <w:pStyle w:val="TableContents"/>
              <w:rPr>
                <w:rFonts w:ascii="Arial" w:hAnsi="Arial" w:cs="Arial"/>
                <w:color w:val="000000" w:themeColor="text1"/>
                <w:sz w:val="24"/>
              </w:rPr>
            </w:pPr>
            <w:r w:rsidRPr="00525B6F">
              <w:rPr>
                <w:rFonts w:ascii="Arial" w:hAnsi="Arial" w:cs="Arial"/>
                <w:color w:val="000000" w:themeColor="text1"/>
                <w:sz w:val="24"/>
              </w:rPr>
              <w:t>Address:</w:t>
            </w:r>
          </w:p>
          <w:p w14:paraId="438426DA" w14:textId="77777777" w:rsidR="00525B6F" w:rsidRPr="00525B6F" w:rsidRDefault="00525B6F" w:rsidP="00525B6F">
            <w:pPr>
              <w:pStyle w:val="TableContents"/>
              <w:rPr>
                <w:rFonts w:ascii="Arial" w:hAnsi="Arial" w:cs="Arial"/>
                <w:color w:val="000000" w:themeColor="text1"/>
                <w:sz w:val="24"/>
              </w:rPr>
            </w:pPr>
          </w:p>
          <w:p w14:paraId="3FD35223" w14:textId="77777777" w:rsidR="00525B6F" w:rsidRPr="00525B6F" w:rsidRDefault="00525B6F" w:rsidP="00525B6F">
            <w:pPr>
              <w:pStyle w:val="TableContents"/>
              <w:rPr>
                <w:rFonts w:ascii="Arial" w:hAnsi="Arial" w:cs="Arial"/>
                <w:color w:val="000000" w:themeColor="text1"/>
                <w:sz w:val="24"/>
              </w:rPr>
            </w:pPr>
          </w:p>
          <w:p w14:paraId="2902D37F" w14:textId="77777777" w:rsidR="00525B6F" w:rsidRPr="00525B6F" w:rsidRDefault="00525B6F" w:rsidP="00525B6F">
            <w:pPr>
              <w:pStyle w:val="TableContents"/>
              <w:rPr>
                <w:rFonts w:ascii="Arial" w:hAnsi="Arial" w:cs="Arial"/>
                <w:color w:val="000000" w:themeColor="text1"/>
                <w:sz w:val="24"/>
              </w:rPr>
            </w:pPr>
          </w:p>
          <w:p w14:paraId="6C786D40" w14:textId="77777777" w:rsidR="00525B6F" w:rsidRPr="00525B6F" w:rsidRDefault="00525B6F" w:rsidP="00525B6F">
            <w:pPr>
              <w:tabs>
                <w:tab w:val="left" w:pos="1050"/>
              </w:tabs>
              <w:rPr>
                <w:rFonts w:ascii="Arial" w:hAnsi="Arial" w:cs="Arial"/>
                <w:color w:val="000000" w:themeColor="text1"/>
                <w:sz w:val="24"/>
              </w:rPr>
            </w:pPr>
          </w:p>
          <w:p w14:paraId="63042057" w14:textId="77777777" w:rsidR="00525B6F" w:rsidRPr="00525B6F" w:rsidRDefault="00525B6F" w:rsidP="00525B6F">
            <w:pPr>
              <w:tabs>
                <w:tab w:val="left" w:pos="1050"/>
              </w:tabs>
              <w:rPr>
                <w:rFonts w:ascii="Arial" w:hAnsi="Arial" w:cs="Arial"/>
                <w:color w:val="000000" w:themeColor="text1"/>
                <w:sz w:val="24"/>
              </w:rPr>
            </w:pPr>
            <w:r w:rsidRPr="00525B6F">
              <w:rPr>
                <w:rFonts w:ascii="Arial" w:hAnsi="Arial" w:cs="Arial"/>
                <w:color w:val="000000" w:themeColor="text1"/>
                <w:sz w:val="24"/>
              </w:rPr>
              <w:t xml:space="preserve">e-mail: </w:t>
            </w:r>
          </w:p>
        </w:tc>
      </w:tr>
      <w:tr w:rsidR="00525B6F" w:rsidRPr="00525B6F" w14:paraId="12666B5E" w14:textId="77777777" w:rsidTr="00707085">
        <w:tc>
          <w:tcPr>
            <w:tcW w:w="4428" w:type="dxa"/>
          </w:tcPr>
          <w:p w14:paraId="794D4D75" w14:textId="77777777" w:rsidR="00525B6F" w:rsidRPr="00525B6F" w:rsidRDefault="00525B6F" w:rsidP="00525B6F">
            <w:pPr>
              <w:pStyle w:val="TableContents"/>
              <w:rPr>
                <w:rFonts w:ascii="Arial" w:hAnsi="Arial" w:cs="Arial"/>
                <w:color w:val="000000" w:themeColor="text1"/>
                <w:sz w:val="24"/>
              </w:rPr>
            </w:pPr>
            <w:r w:rsidRPr="00525B6F">
              <w:rPr>
                <w:rFonts w:ascii="Arial" w:hAnsi="Arial" w:cs="Arial"/>
                <w:color w:val="000000" w:themeColor="text1"/>
                <w:sz w:val="24"/>
              </w:rPr>
              <w:t>3.  Name:</w:t>
            </w:r>
          </w:p>
          <w:p w14:paraId="25A17246" w14:textId="77777777" w:rsidR="00525B6F" w:rsidRPr="00525B6F" w:rsidRDefault="00525B6F" w:rsidP="00525B6F">
            <w:pPr>
              <w:pStyle w:val="TableContents"/>
              <w:rPr>
                <w:rFonts w:ascii="Arial" w:hAnsi="Arial" w:cs="Arial"/>
                <w:color w:val="000000" w:themeColor="text1"/>
                <w:sz w:val="24"/>
              </w:rPr>
            </w:pPr>
          </w:p>
          <w:p w14:paraId="3DA9A924" w14:textId="77777777" w:rsidR="00525B6F" w:rsidRPr="00525B6F" w:rsidRDefault="00525B6F" w:rsidP="00525B6F">
            <w:pPr>
              <w:pStyle w:val="TableContents"/>
              <w:rPr>
                <w:rFonts w:ascii="Arial" w:hAnsi="Arial" w:cs="Arial"/>
                <w:color w:val="000000" w:themeColor="text1"/>
                <w:sz w:val="24"/>
              </w:rPr>
            </w:pPr>
          </w:p>
          <w:p w14:paraId="30CAAF62" w14:textId="77777777" w:rsidR="00525B6F" w:rsidRPr="00525B6F" w:rsidRDefault="00525B6F" w:rsidP="00525B6F">
            <w:pPr>
              <w:pStyle w:val="TableContents"/>
              <w:rPr>
                <w:rFonts w:ascii="Arial" w:hAnsi="Arial" w:cs="Arial"/>
                <w:color w:val="000000" w:themeColor="text1"/>
                <w:sz w:val="24"/>
              </w:rPr>
            </w:pPr>
          </w:p>
          <w:p w14:paraId="6AB70C41" w14:textId="77777777" w:rsidR="00525B6F" w:rsidRPr="00525B6F" w:rsidRDefault="00525B6F" w:rsidP="00525B6F">
            <w:pPr>
              <w:pStyle w:val="TableContents"/>
              <w:rPr>
                <w:rFonts w:ascii="Arial" w:hAnsi="Arial" w:cs="Arial"/>
                <w:color w:val="000000" w:themeColor="text1"/>
                <w:sz w:val="24"/>
              </w:rPr>
            </w:pPr>
          </w:p>
          <w:p w14:paraId="0B5E08A9" w14:textId="77777777" w:rsidR="00525B6F" w:rsidRPr="00525B6F" w:rsidRDefault="00525B6F" w:rsidP="00525B6F">
            <w:pPr>
              <w:pStyle w:val="TableContents"/>
              <w:rPr>
                <w:rFonts w:ascii="Arial" w:hAnsi="Arial" w:cs="Arial"/>
                <w:color w:val="000000" w:themeColor="text1"/>
                <w:sz w:val="24"/>
              </w:rPr>
            </w:pPr>
            <w:r w:rsidRPr="00525B6F">
              <w:rPr>
                <w:rFonts w:ascii="Arial" w:hAnsi="Arial" w:cs="Arial"/>
                <w:color w:val="000000" w:themeColor="text1"/>
                <w:sz w:val="24"/>
              </w:rPr>
              <w:t>Telephone:</w:t>
            </w:r>
          </w:p>
        </w:tc>
        <w:tc>
          <w:tcPr>
            <w:tcW w:w="4428" w:type="dxa"/>
          </w:tcPr>
          <w:p w14:paraId="317EF637" w14:textId="77777777" w:rsidR="00525B6F" w:rsidRPr="00525B6F" w:rsidRDefault="00525B6F" w:rsidP="00525B6F">
            <w:pPr>
              <w:pStyle w:val="TableContents"/>
              <w:rPr>
                <w:rFonts w:ascii="Arial" w:hAnsi="Arial" w:cs="Arial"/>
                <w:color w:val="000000" w:themeColor="text1"/>
                <w:sz w:val="24"/>
              </w:rPr>
            </w:pPr>
            <w:r w:rsidRPr="00525B6F">
              <w:rPr>
                <w:rFonts w:ascii="Arial" w:hAnsi="Arial" w:cs="Arial"/>
                <w:color w:val="000000" w:themeColor="text1"/>
                <w:sz w:val="24"/>
              </w:rPr>
              <w:t>Address:</w:t>
            </w:r>
          </w:p>
          <w:p w14:paraId="6EB86602" w14:textId="77777777" w:rsidR="00525B6F" w:rsidRPr="00525B6F" w:rsidRDefault="00525B6F" w:rsidP="00525B6F">
            <w:pPr>
              <w:pStyle w:val="TableContents"/>
              <w:rPr>
                <w:rFonts w:ascii="Arial" w:hAnsi="Arial" w:cs="Arial"/>
                <w:color w:val="000000" w:themeColor="text1"/>
                <w:sz w:val="24"/>
              </w:rPr>
            </w:pPr>
          </w:p>
          <w:p w14:paraId="332E4640" w14:textId="77777777" w:rsidR="00525B6F" w:rsidRPr="00525B6F" w:rsidRDefault="00525B6F" w:rsidP="00525B6F">
            <w:pPr>
              <w:pStyle w:val="TableContents"/>
              <w:rPr>
                <w:rFonts w:ascii="Arial" w:hAnsi="Arial" w:cs="Arial"/>
                <w:color w:val="000000" w:themeColor="text1"/>
                <w:sz w:val="24"/>
              </w:rPr>
            </w:pPr>
          </w:p>
          <w:p w14:paraId="1149D1E8" w14:textId="77777777" w:rsidR="00525B6F" w:rsidRPr="00525B6F" w:rsidRDefault="00525B6F" w:rsidP="00525B6F">
            <w:pPr>
              <w:tabs>
                <w:tab w:val="left" w:pos="1050"/>
              </w:tabs>
              <w:rPr>
                <w:rFonts w:ascii="Arial" w:hAnsi="Arial" w:cs="Arial"/>
                <w:color w:val="000000" w:themeColor="text1"/>
                <w:sz w:val="24"/>
              </w:rPr>
            </w:pPr>
          </w:p>
          <w:p w14:paraId="58065DCA" w14:textId="77777777" w:rsidR="00525B6F" w:rsidRPr="00525B6F" w:rsidRDefault="00525B6F" w:rsidP="00525B6F">
            <w:pPr>
              <w:tabs>
                <w:tab w:val="left" w:pos="1050"/>
              </w:tabs>
              <w:rPr>
                <w:rFonts w:ascii="Arial" w:hAnsi="Arial" w:cs="Arial"/>
                <w:color w:val="000000" w:themeColor="text1"/>
                <w:sz w:val="24"/>
              </w:rPr>
            </w:pPr>
          </w:p>
          <w:p w14:paraId="0748E42E" w14:textId="77777777" w:rsidR="00525B6F" w:rsidRPr="00525B6F" w:rsidRDefault="00525B6F" w:rsidP="00525B6F">
            <w:pPr>
              <w:tabs>
                <w:tab w:val="left" w:pos="1050"/>
              </w:tabs>
              <w:rPr>
                <w:rFonts w:ascii="Arial" w:hAnsi="Arial" w:cs="Arial"/>
                <w:color w:val="000000" w:themeColor="text1"/>
                <w:sz w:val="24"/>
              </w:rPr>
            </w:pPr>
            <w:r w:rsidRPr="00525B6F">
              <w:rPr>
                <w:rFonts w:ascii="Arial" w:hAnsi="Arial" w:cs="Arial"/>
                <w:color w:val="000000" w:themeColor="text1"/>
                <w:sz w:val="24"/>
              </w:rPr>
              <w:t xml:space="preserve">e-mail: </w:t>
            </w:r>
          </w:p>
        </w:tc>
      </w:tr>
    </w:tbl>
    <w:p w14:paraId="7E31A087" w14:textId="77777777" w:rsidR="00525B6F" w:rsidRPr="00525B6F" w:rsidRDefault="00525B6F" w:rsidP="00525B6F">
      <w:pPr>
        <w:tabs>
          <w:tab w:val="left" w:pos="1050"/>
        </w:tabs>
        <w:rPr>
          <w:rFonts w:ascii="Arial"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25B6F" w:rsidRPr="00525B6F" w14:paraId="7DFB6674" w14:textId="77777777" w:rsidTr="00707085">
        <w:tc>
          <w:tcPr>
            <w:tcW w:w="8856" w:type="dxa"/>
            <w:gridSpan w:val="2"/>
            <w:shd w:val="clear" w:color="auto" w:fill="FFC000"/>
          </w:tcPr>
          <w:p w14:paraId="50E861C3" w14:textId="77777777" w:rsidR="00525B6F" w:rsidRPr="00525B6F" w:rsidRDefault="00525B6F" w:rsidP="00525B6F">
            <w:pPr>
              <w:pStyle w:val="TableContents"/>
              <w:jc w:val="center"/>
              <w:rPr>
                <w:rFonts w:ascii="Arial" w:hAnsi="Arial" w:cs="Arial"/>
                <w:b/>
                <w:sz w:val="24"/>
              </w:rPr>
            </w:pPr>
            <w:r w:rsidRPr="00525B6F">
              <w:rPr>
                <w:rFonts w:ascii="Arial" w:hAnsi="Arial" w:cs="Arial"/>
                <w:b/>
                <w:sz w:val="24"/>
              </w:rPr>
              <w:t>Protecting Children and Vulnerable Adults</w:t>
            </w:r>
          </w:p>
        </w:tc>
      </w:tr>
      <w:tr w:rsidR="00525B6F" w:rsidRPr="00525B6F" w14:paraId="39422A3C" w14:textId="77777777" w:rsidTr="00707085">
        <w:tc>
          <w:tcPr>
            <w:tcW w:w="8856" w:type="dxa"/>
            <w:gridSpan w:val="2"/>
          </w:tcPr>
          <w:p w14:paraId="30967092" w14:textId="77777777" w:rsidR="00525B6F" w:rsidRPr="00525B6F" w:rsidRDefault="00525B6F" w:rsidP="00525B6F">
            <w:pPr>
              <w:pStyle w:val="TableContents"/>
              <w:rPr>
                <w:rFonts w:ascii="Arial" w:hAnsi="Arial" w:cs="Arial"/>
                <w:szCs w:val="16"/>
              </w:rPr>
            </w:pPr>
          </w:p>
          <w:p w14:paraId="16695168" w14:textId="77777777" w:rsidR="00525B6F" w:rsidRPr="00525B6F" w:rsidRDefault="00525B6F" w:rsidP="00525B6F">
            <w:pPr>
              <w:pStyle w:val="TableContents"/>
              <w:rPr>
                <w:rFonts w:ascii="Arial" w:hAnsi="Arial" w:cs="Arial"/>
                <w:sz w:val="24"/>
              </w:rPr>
            </w:pPr>
            <w:r w:rsidRPr="00525B6F">
              <w:rPr>
                <w:rFonts w:ascii="Arial" w:hAnsi="Arial" w:cs="Arial"/>
                <w:sz w:val="24"/>
              </w:rPr>
              <w:t xml:space="preserve">Have you ever been convicted of a criminal offence? </w:t>
            </w:r>
            <w:r w:rsidRPr="00525B6F">
              <w:rPr>
                <w:rFonts w:ascii="Arial" w:hAnsi="Arial" w:cs="Arial"/>
                <w:i/>
                <w:sz w:val="24"/>
              </w:rPr>
              <w:t>(Please circle)</w:t>
            </w:r>
            <w:r w:rsidRPr="00525B6F">
              <w:rPr>
                <w:rFonts w:ascii="Arial" w:hAnsi="Arial" w:cs="Arial"/>
                <w:sz w:val="24"/>
              </w:rPr>
              <w:t xml:space="preserve"> Yes/No</w:t>
            </w:r>
          </w:p>
          <w:p w14:paraId="6164B761" w14:textId="77777777" w:rsidR="00525B6F" w:rsidRPr="00525B6F" w:rsidRDefault="00525B6F" w:rsidP="00525B6F">
            <w:pPr>
              <w:rPr>
                <w:rFonts w:ascii="Arial" w:hAnsi="Arial" w:cs="Arial"/>
                <w:sz w:val="24"/>
              </w:rPr>
            </w:pPr>
          </w:p>
          <w:p w14:paraId="6FDBF1B5" w14:textId="77777777" w:rsidR="00525B6F" w:rsidRPr="00525B6F" w:rsidRDefault="00525B6F" w:rsidP="00525B6F">
            <w:pPr>
              <w:rPr>
                <w:rFonts w:ascii="Arial" w:hAnsi="Arial" w:cs="Arial"/>
                <w:sz w:val="24"/>
              </w:rPr>
            </w:pPr>
          </w:p>
          <w:p w14:paraId="63D4950D" w14:textId="77777777" w:rsidR="00525B6F" w:rsidRPr="00525B6F" w:rsidRDefault="00525B6F" w:rsidP="00525B6F">
            <w:pPr>
              <w:rPr>
                <w:rFonts w:ascii="Arial" w:hAnsi="Arial" w:cs="Arial"/>
                <w:sz w:val="24"/>
              </w:rPr>
            </w:pPr>
          </w:p>
          <w:p w14:paraId="6D670DEE" w14:textId="77777777" w:rsidR="00525B6F" w:rsidRPr="00525B6F" w:rsidRDefault="00525B6F" w:rsidP="00525B6F">
            <w:pPr>
              <w:rPr>
                <w:rFonts w:ascii="Arial" w:hAnsi="Arial" w:cs="Arial"/>
                <w:sz w:val="24"/>
              </w:rPr>
            </w:pPr>
            <w:r w:rsidRPr="00525B6F">
              <w:rPr>
                <w:rFonts w:ascii="Arial" w:hAnsi="Arial" w:cs="Arial"/>
                <w:sz w:val="24"/>
              </w:rPr>
              <w:t>Please supply details of any unspent Criminal Convictions as defined by the Rehabilitation of Offenders Act 1974.</w:t>
            </w:r>
          </w:p>
          <w:p w14:paraId="258E471E" w14:textId="77777777" w:rsidR="00525B6F" w:rsidRPr="00525B6F" w:rsidRDefault="00525B6F" w:rsidP="00525B6F">
            <w:pPr>
              <w:rPr>
                <w:rFonts w:ascii="Arial" w:hAnsi="Arial" w:cs="Arial"/>
                <w:sz w:val="24"/>
              </w:rPr>
            </w:pPr>
          </w:p>
          <w:p w14:paraId="014576C1" w14:textId="77777777" w:rsidR="00525B6F" w:rsidRPr="00525B6F" w:rsidRDefault="00525B6F" w:rsidP="00525B6F">
            <w:pPr>
              <w:rPr>
                <w:rFonts w:ascii="Arial" w:hAnsi="Arial" w:cs="Arial"/>
                <w:sz w:val="24"/>
              </w:rPr>
            </w:pPr>
          </w:p>
          <w:p w14:paraId="60E97472" w14:textId="77777777" w:rsidR="00525B6F" w:rsidRPr="00525B6F" w:rsidRDefault="00525B6F" w:rsidP="00525B6F">
            <w:pPr>
              <w:rPr>
                <w:rFonts w:ascii="Arial" w:hAnsi="Arial" w:cs="Arial"/>
                <w:sz w:val="24"/>
              </w:rPr>
            </w:pPr>
          </w:p>
          <w:p w14:paraId="77252B4E" w14:textId="77777777" w:rsidR="00525B6F" w:rsidRPr="00525B6F" w:rsidRDefault="00525B6F" w:rsidP="00525B6F">
            <w:pPr>
              <w:rPr>
                <w:rFonts w:ascii="Arial" w:hAnsi="Arial" w:cs="Arial"/>
                <w:sz w:val="24"/>
              </w:rPr>
            </w:pPr>
            <w:r w:rsidRPr="00525B6F">
              <w:rPr>
                <w:rFonts w:ascii="Arial" w:hAnsi="Arial" w:cs="Arial"/>
                <w:sz w:val="24"/>
              </w:rPr>
              <w:t xml:space="preserve">What was the date of your last DBS </w:t>
            </w:r>
            <w:proofErr w:type="gramStart"/>
            <w:r w:rsidRPr="00525B6F">
              <w:rPr>
                <w:rFonts w:ascii="Arial" w:hAnsi="Arial" w:cs="Arial"/>
                <w:sz w:val="24"/>
              </w:rPr>
              <w:t>check:</w:t>
            </w:r>
            <w:proofErr w:type="gramEnd"/>
            <w:r w:rsidRPr="00525B6F">
              <w:rPr>
                <w:rFonts w:ascii="Arial" w:hAnsi="Arial" w:cs="Arial"/>
                <w:sz w:val="24"/>
              </w:rPr>
              <w:t xml:space="preserve"> </w:t>
            </w:r>
          </w:p>
          <w:p w14:paraId="67FB383C" w14:textId="77777777" w:rsidR="00525B6F" w:rsidRPr="00525B6F" w:rsidRDefault="00525B6F" w:rsidP="00525B6F">
            <w:pPr>
              <w:rPr>
                <w:rFonts w:ascii="Arial" w:hAnsi="Arial" w:cs="Arial"/>
                <w:szCs w:val="16"/>
              </w:rPr>
            </w:pPr>
          </w:p>
          <w:p w14:paraId="2BA93B07" w14:textId="77777777" w:rsidR="00525B6F" w:rsidRPr="00525B6F" w:rsidRDefault="00525B6F" w:rsidP="00525B6F">
            <w:pPr>
              <w:rPr>
                <w:rFonts w:ascii="Arial" w:hAnsi="Arial" w:cs="Arial"/>
                <w:szCs w:val="16"/>
              </w:rPr>
            </w:pPr>
          </w:p>
          <w:p w14:paraId="164A3E3B" w14:textId="77777777" w:rsidR="00525B6F" w:rsidRPr="00525B6F" w:rsidRDefault="00525B6F" w:rsidP="00525B6F">
            <w:pPr>
              <w:rPr>
                <w:rFonts w:ascii="Arial" w:hAnsi="Arial" w:cs="Arial"/>
                <w:szCs w:val="16"/>
              </w:rPr>
            </w:pPr>
          </w:p>
        </w:tc>
      </w:tr>
      <w:tr w:rsidR="00525B6F" w:rsidRPr="00525B6F" w14:paraId="54FEA7DC" w14:textId="77777777" w:rsidTr="00707085">
        <w:tc>
          <w:tcPr>
            <w:tcW w:w="8856" w:type="dxa"/>
            <w:gridSpan w:val="2"/>
            <w:shd w:val="clear" w:color="auto" w:fill="FFC000"/>
          </w:tcPr>
          <w:p w14:paraId="3A5B209B" w14:textId="77777777" w:rsidR="00525B6F" w:rsidRPr="00525B6F" w:rsidRDefault="00525B6F" w:rsidP="00525B6F">
            <w:pPr>
              <w:pStyle w:val="TableContents"/>
              <w:jc w:val="center"/>
              <w:rPr>
                <w:rFonts w:ascii="Arial" w:hAnsi="Arial" w:cs="Arial"/>
                <w:b/>
                <w:sz w:val="24"/>
              </w:rPr>
            </w:pPr>
            <w:r w:rsidRPr="00525B6F">
              <w:rPr>
                <w:rFonts w:ascii="Arial" w:hAnsi="Arial" w:cs="Arial"/>
                <w:b/>
                <w:sz w:val="24"/>
              </w:rPr>
              <w:t>Additional Information</w:t>
            </w:r>
          </w:p>
        </w:tc>
      </w:tr>
      <w:tr w:rsidR="00525B6F" w:rsidRPr="00525B6F" w14:paraId="1E0E36A5" w14:textId="77777777" w:rsidTr="00707085">
        <w:tc>
          <w:tcPr>
            <w:tcW w:w="8856" w:type="dxa"/>
            <w:gridSpan w:val="2"/>
          </w:tcPr>
          <w:p w14:paraId="487A7CB0" w14:textId="30BF06A6" w:rsidR="00525B6F" w:rsidRPr="00525B6F" w:rsidRDefault="00525B6F" w:rsidP="00525B6F">
            <w:pPr>
              <w:pStyle w:val="TableContents"/>
              <w:rPr>
                <w:rFonts w:ascii="Arial" w:hAnsi="Arial" w:cs="Arial"/>
                <w:sz w:val="24"/>
              </w:rPr>
            </w:pPr>
            <w:r w:rsidRPr="00525B6F">
              <w:rPr>
                <w:rFonts w:ascii="Arial" w:hAnsi="Arial" w:cs="Arial"/>
                <w:sz w:val="24"/>
              </w:rPr>
              <w:lastRenderedPageBreak/>
              <w:t>Have you ever been subject to Clergy</w:t>
            </w:r>
            <w:r w:rsidR="00447B32">
              <w:rPr>
                <w:rFonts w:ascii="Arial" w:hAnsi="Arial" w:cs="Arial"/>
                <w:sz w:val="24"/>
              </w:rPr>
              <w:t>/Professional</w:t>
            </w:r>
            <w:r w:rsidRPr="00525B6F">
              <w:rPr>
                <w:rFonts w:ascii="Arial" w:hAnsi="Arial" w:cs="Arial"/>
                <w:sz w:val="24"/>
              </w:rPr>
              <w:t xml:space="preserve"> Discipline? If yes, please provide brief details</w:t>
            </w:r>
            <w:r w:rsidR="00447B32">
              <w:rPr>
                <w:rFonts w:ascii="Arial" w:hAnsi="Arial" w:cs="Arial"/>
                <w:sz w:val="24"/>
              </w:rPr>
              <w:t>:</w:t>
            </w:r>
          </w:p>
        </w:tc>
      </w:tr>
      <w:tr w:rsidR="00525B6F" w:rsidRPr="00525B6F" w14:paraId="69ECE97A" w14:textId="77777777" w:rsidTr="00707085">
        <w:tc>
          <w:tcPr>
            <w:tcW w:w="8856" w:type="dxa"/>
            <w:gridSpan w:val="2"/>
          </w:tcPr>
          <w:p w14:paraId="22530F17" w14:textId="77777777" w:rsidR="00525B6F" w:rsidRPr="00525B6F" w:rsidRDefault="00525B6F" w:rsidP="00525B6F">
            <w:pPr>
              <w:pStyle w:val="TableContents"/>
              <w:rPr>
                <w:rFonts w:ascii="Arial" w:hAnsi="Arial" w:cs="Arial"/>
                <w:sz w:val="24"/>
              </w:rPr>
            </w:pPr>
          </w:p>
          <w:p w14:paraId="6776B334" w14:textId="77777777" w:rsidR="00525B6F" w:rsidRPr="00525B6F" w:rsidRDefault="00525B6F" w:rsidP="00525B6F">
            <w:pPr>
              <w:pStyle w:val="TableContents"/>
              <w:rPr>
                <w:rFonts w:ascii="Arial" w:hAnsi="Arial" w:cs="Arial"/>
                <w:sz w:val="24"/>
              </w:rPr>
            </w:pPr>
          </w:p>
          <w:p w14:paraId="4FC5C787" w14:textId="77777777" w:rsidR="00525B6F" w:rsidRPr="00525B6F" w:rsidRDefault="00525B6F" w:rsidP="00525B6F">
            <w:pPr>
              <w:pStyle w:val="TableContents"/>
              <w:rPr>
                <w:rFonts w:ascii="Arial" w:hAnsi="Arial" w:cs="Arial"/>
                <w:sz w:val="24"/>
              </w:rPr>
            </w:pPr>
          </w:p>
          <w:p w14:paraId="7184669F" w14:textId="77777777" w:rsidR="00525B6F" w:rsidRPr="00525B6F" w:rsidRDefault="00525B6F" w:rsidP="00525B6F">
            <w:pPr>
              <w:pStyle w:val="TableContents"/>
              <w:rPr>
                <w:rFonts w:ascii="Arial" w:hAnsi="Arial" w:cs="Arial"/>
                <w:sz w:val="24"/>
              </w:rPr>
            </w:pPr>
          </w:p>
          <w:p w14:paraId="7F61E721" w14:textId="77777777" w:rsidR="00525B6F" w:rsidRPr="00525B6F" w:rsidRDefault="00525B6F" w:rsidP="00525B6F">
            <w:pPr>
              <w:pStyle w:val="TableContents"/>
              <w:rPr>
                <w:rFonts w:ascii="Arial" w:hAnsi="Arial" w:cs="Arial"/>
                <w:sz w:val="24"/>
              </w:rPr>
            </w:pPr>
          </w:p>
        </w:tc>
      </w:tr>
      <w:tr w:rsidR="00525B6F" w:rsidRPr="00525B6F" w14:paraId="63B100E7" w14:textId="77777777" w:rsidTr="00707085">
        <w:tc>
          <w:tcPr>
            <w:tcW w:w="8856" w:type="dxa"/>
            <w:gridSpan w:val="2"/>
            <w:shd w:val="clear" w:color="auto" w:fill="auto"/>
          </w:tcPr>
          <w:p w14:paraId="40C5DD57" w14:textId="77777777" w:rsidR="00525B6F" w:rsidRPr="00525B6F" w:rsidRDefault="00525B6F" w:rsidP="00525B6F">
            <w:pPr>
              <w:pStyle w:val="TableContents"/>
              <w:rPr>
                <w:rFonts w:ascii="Arial" w:hAnsi="Arial" w:cs="Arial"/>
                <w:sz w:val="24"/>
              </w:rPr>
            </w:pPr>
            <w:r w:rsidRPr="00525B6F">
              <w:rPr>
                <w:rFonts w:ascii="Arial" w:hAnsi="Arial" w:cs="Arial"/>
                <w:sz w:val="24"/>
              </w:rPr>
              <w:t>Is there anything you wish to share about family background or circumstances which may impact upon this appointment?</w:t>
            </w:r>
          </w:p>
          <w:p w14:paraId="01C91B4A" w14:textId="77777777" w:rsidR="00525B6F" w:rsidRPr="00525B6F" w:rsidRDefault="00525B6F" w:rsidP="00525B6F">
            <w:pPr>
              <w:snapToGrid w:val="0"/>
              <w:rPr>
                <w:rFonts w:ascii="Arial" w:hAnsi="Arial" w:cs="Arial"/>
                <w:b/>
                <w:sz w:val="24"/>
              </w:rPr>
            </w:pPr>
          </w:p>
          <w:p w14:paraId="1B28A0B4" w14:textId="77777777" w:rsidR="00525B6F" w:rsidRPr="00525B6F" w:rsidRDefault="00525B6F" w:rsidP="00525B6F">
            <w:pPr>
              <w:snapToGrid w:val="0"/>
              <w:rPr>
                <w:rFonts w:ascii="Arial" w:hAnsi="Arial" w:cs="Arial"/>
                <w:b/>
                <w:sz w:val="22"/>
                <w:szCs w:val="22"/>
              </w:rPr>
            </w:pPr>
          </w:p>
          <w:p w14:paraId="00A9E36D" w14:textId="77777777" w:rsidR="00525B6F" w:rsidRPr="00525B6F" w:rsidRDefault="00525B6F" w:rsidP="00525B6F">
            <w:pPr>
              <w:snapToGrid w:val="0"/>
              <w:rPr>
                <w:rFonts w:ascii="Arial" w:hAnsi="Arial" w:cs="Arial"/>
                <w:b/>
                <w:sz w:val="22"/>
                <w:szCs w:val="22"/>
              </w:rPr>
            </w:pPr>
          </w:p>
          <w:p w14:paraId="10868266" w14:textId="77777777" w:rsidR="00525B6F" w:rsidRPr="00525B6F" w:rsidRDefault="00525B6F" w:rsidP="00525B6F">
            <w:pPr>
              <w:snapToGrid w:val="0"/>
              <w:rPr>
                <w:rFonts w:ascii="Arial" w:hAnsi="Arial" w:cs="Arial"/>
                <w:b/>
                <w:sz w:val="22"/>
                <w:szCs w:val="22"/>
              </w:rPr>
            </w:pPr>
          </w:p>
          <w:p w14:paraId="13454692" w14:textId="77777777" w:rsidR="00525B6F" w:rsidRPr="00525B6F" w:rsidRDefault="00525B6F" w:rsidP="00525B6F">
            <w:pPr>
              <w:snapToGrid w:val="0"/>
              <w:rPr>
                <w:rFonts w:ascii="Arial" w:hAnsi="Arial" w:cs="Arial"/>
                <w:b/>
                <w:sz w:val="22"/>
                <w:szCs w:val="22"/>
              </w:rPr>
            </w:pPr>
          </w:p>
        </w:tc>
      </w:tr>
      <w:tr w:rsidR="00525B6F" w:rsidRPr="00525B6F" w14:paraId="7C3D15E6" w14:textId="77777777" w:rsidTr="00707085">
        <w:tc>
          <w:tcPr>
            <w:tcW w:w="8856" w:type="dxa"/>
            <w:gridSpan w:val="2"/>
            <w:shd w:val="clear" w:color="auto" w:fill="FFC000"/>
          </w:tcPr>
          <w:p w14:paraId="187C8669" w14:textId="77777777" w:rsidR="00525B6F" w:rsidRPr="00525B6F" w:rsidRDefault="00525B6F" w:rsidP="00525B6F">
            <w:pPr>
              <w:pStyle w:val="TableContents"/>
              <w:jc w:val="center"/>
              <w:rPr>
                <w:rFonts w:ascii="Arial" w:hAnsi="Arial" w:cs="Arial"/>
                <w:b/>
                <w:sz w:val="24"/>
              </w:rPr>
            </w:pPr>
            <w:r w:rsidRPr="00525B6F">
              <w:rPr>
                <w:rFonts w:ascii="Arial" w:hAnsi="Arial" w:cs="Arial"/>
                <w:b/>
                <w:sz w:val="24"/>
              </w:rPr>
              <w:t>Health</w:t>
            </w:r>
          </w:p>
        </w:tc>
      </w:tr>
      <w:tr w:rsidR="00525B6F" w:rsidRPr="00525B6F" w14:paraId="42AF5C47" w14:textId="77777777" w:rsidTr="00707085">
        <w:tc>
          <w:tcPr>
            <w:tcW w:w="8856" w:type="dxa"/>
            <w:gridSpan w:val="2"/>
          </w:tcPr>
          <w:p w14:paraId="4E7E1BC1" w14:textId="77777777" w:rsidR="00525B6F" w:rsidRPr="00525B6F" w:rsidRDefault="00525B6F" w:rsidP="00525B6F">
            <w:pPr>
              <w:pStyle w:val="TableContents"/>
              <w:rPr>
                <w:rFonts w:ascii="Arial" w:hAnsi="Arial" w:cs="Arial"/>
                <w:sz w:val="24"/>
              </w:rPr>
            </w:pPr>
            <w:r w:rsidRPr="00525B6F">
              <w:rPr>
                <w:rFonts w:ascii="Arial" w:hAnsi="Arial" w:cs="Arial"/>
                <w:sz w:val="24"/>
              </w:rPr>
              <w:t xml:space="preserve">Please specify any special access requirements you may have </w:t>
            </w:r>
            <w:proofErr w:type="gramStart"/>
            <w:r w:rsidRPr="00525B6F">
              <w:rPr>
                <w:rFonts w:ascii="Arial" w:hAnsi="Arial" w:cs="Arial"/>
                <w:sz w:val="24"/>
              </w:rPr>
              <w:t>in order to</w:t>
            </w:r>
            <w:proofErr w:type="gramEnd"/>
            <w:r w:rsidRPr="00525B6F">
              <w:rPr>
                <w:rFonts w:ascii="Arial" w:hAnsi="Arial" w:cs="Arial"/>
                <w:sz w:val="24"/>
              </w:rPr>
              <w:t xml:space="preserve"> attend for interview.</w:t>
            </w:r>
          </w:p>
          <w:p w14:paraId="56FB970D" w14:textId="77777777" w:rsidR="00525B6F" w:rsidRPr="00525B6F" w:rsidRDefault="00525B6F" w:rsidP="00525B6F">
            <w:pPr>
              <w:tabs>
                <w:tab w:val="left" w:pos="1050"/>
              </w:tabs>
              <w:rPr>
                <w:rFonts w:ascii="Arial" w:hAnsi="Arial" w:cs="Arial"/>
                <w:sz w:val="24"/>
              </w:rPr>
            </w:pPr>
          </w:p>
          <w:p w14:paraId="0CDEA2B2" w14:textId="77777777" w:rsidR="00525B6F" w:rsidRPr="00525B6F" w:rsidRDefault="00525B6F" w:rsidP="00525B6F">
            <w:pPr>
              <w:tabs>
                <w:tab w:val="left" w:pos="1050"/>
              </w:tabs>
              <w:rPr>
                <w:rFonts w:ascii="Arial" w:hAnsi="Arial" w:cs="Arial"/>
                <w:sz w:val="24"/>
              </w:rPr>
            </w:pPr>
            <w:r w:rsidRPr="00525B6F">
              <w:rPr>
                <w:rFonts w:ascii="Arial" w:hAnsi="Arial" w:cs="Arial"/>
                <w:sz w:val="24"/>
              </w:rPr>
              <w:t>Do you have any health-related condition that would affect your ability to carry out functions that are intrinsic to the post?</w:t>
            </w:r>
          </w:p>
          <w:p w14:paraId="54143964" w14:textId="77777777" w:rsidR="00525B6F" w:rsidRPr="00525B6F" w:rsidRDefault="00525B6F" w:rsidP="00525B6F">
            <w:pPr>
              <w:tabs>
                <w:tab w:val="left" w:pos="1050"/>
              </w:tabs>
              <w:rPr>
                <w:rFonts w:ascii="Arial" w:hAnsi="Arial" w:cs="Arial"/>
                <w:sz w:val="24"/>
              </w:rPr>
            </w:pPr>
          </w:p>
          <w:p w14:paraId="26EA8A0C" w14:textId="77777777" w:rsidR="00525B6F" w:rsidRPr="00525B6F" w:rsidRDefault="00525B6F" w:rsidP="00525B6F">
            <w:pPr>
              <w:tabs>
                <w:tab w:val="left" w:pos="1050"/>
              </w:tabs>
              <w:rPr>
                <w:rFonts w:ascii="Arial" w:hAnsi="Arial" w:cs="Arial"/>
                <w:sz w:val="24"/>
              </w:rPr>
            </w:pPr>
          </w:p>
          <w:p w14:paraId="0EBEA43C" w14:textId="77777777" w:rsidR="00525B6F" w:rsidRPr="00525B6F" w:rsidRDefault="00525B6F" w:rsidP="00525B6F">
            <w:pPr>
              <w:tabs>
                <w:tab w:val="left" w:pos="1050"/>
              </w:tabs>
              <w:rPr>
                <w:rFonts w:ascii="Arial" w:hAnsi="Arial" w:cs="Arial"/>
                <w:sz w:val="24"/>
              </w:rPr>
            </w:pPr>
          </w:p>
        </w:tc>
      </w:tr>
      <w:tr w:rsidR="00525B6F" w:rsidRPr="00525B6F" w14:paraId="63419B44" w14:textId="77777777" w:rsidTr="00707085">
        <w:tc>
          <w:tcPr>
            <w:tcW w:w="8856" w:type="dxa"/>
            <w:gridSpan w:val="2"/>
            <w:shd w:val="clear" w:color="auto" w:fill="FFC000"/>
          </w:tcPr>
          <w:p w14:paraId="5C73D866" w14:textId="77777777" w:rsidR="00525B6F" w:rsidRPr="00525B6F" w:rsidRDefault="00525B6F" w:rsidP="00525B6F">
            <w:pPr>
              <w:pStyle w:val="TableContents"/>
              <w:rPr>
                <w:rFonts w:ascii="Arial" w:hAnsi="Arial" w:cs="Arial"/>
                <w:sz w:val="24"/>
              </w:rPr>
            </w:pPr>
          </w:p>
        </w:tc>
      </w:tr>
      <w:tr w:rsidR="00525B6F" w:rsidRPr="00525B6F" w14:paraId="767A1B7F" w14:textId="77777777" w:rsidTr="00707085">
        <w:tc>
          <w:tcPr>
            <w:tcW w:w="8856" w:type="dxa"/>
            <w:gridSpan w:val="2"/>
          </w:tcPr>
          <w:p w14:paraId="66EE7437" w14:textId="77777777" w:rsidR="00525B6F" w:rsidRPr="00525B6F" w:rsidRDefault="00525B6F" w:rsidP="00525B6F">
            <w:pPr>
              <w:pStyle w:val="TableContents"/>
              <w:rPr>
                <w:rFonts w:ascii="Arial" w:hAnsi="Arial" w:cs="Arial"/>
                <w:sz w:val="24"/>
              </w:rPr>
            </w:pPr>
            <w:r w:rsidRPr="00525B6F">
              <w:rPr>
                <w:rFonts w:ascii="Arial" w:hAnsi="Arial" w:cs="Arial"/>
                <w:sz w:val="24"/>
              </w:rPr>
              <w:t>Where did you hear of this post?</w:t>
            </w:r>
          </w:p>
          <w:p w14:paraId="64ED4D20" w14:textId="77777777" w:rsidR="00525B6F" w:rsidRPr="00525B6F" w:rsidRDefault="00525B6F" w:rsidP="00525B6F">
            <w:pPr>
              <w:pStyle w:val="TableContents"/>
              <w:rPr>
                <w:rFonts w:ascii="Arial" w:hAnsi="Arial" w:cs="Arial"/>
                <w:sz w:val="24"/>
              </w:rPr>
            </w:pPr>
          </w:p>
          <w:p w14:paraId="7EB4BB15" w14:textId="77777777" w:rsidR="00525B6F" w:rsidRPr="00525B6F" w:rsidRDefault="00525B6F" w:rsidP="00525B6F">
            <w:pPr>
              <w:pStyle w:val="TableContents"/>
              <w:rPr>
                <w:rFonts w:ascii="Arial" w:hAnsi="Arial" w:cs="Arial"/>
                <w:sz w:val="24"/>
              </w:rPr>
            </w:pPr>
          </w:p>
        </w:tc>
      </w:tr>
      <w:tr w:rsidR="00525B6F" w:rsidRPr="00525B6F" w14:paraId="0775F976" w14:textId="77777777" w:rsidTr="00707085">
        <w:tc>
          <w:tcPr>
            <w:tcW w:w="8856" w:type="dxa"/>
            <w:gridSpan w:val="2"/>
            <w:shd w:val="clear" w:color="auto" w:fill="FFC000"/>
          </w:tcPr>
          <w:p w14:paraId="457DD58A" w14:textId="77777777" w:rsidR="00525B6F" w:rsidRPr="00525B6F" w:rsidRDefault="00525B6F" w:rsidP="00525B6F">
            <w:pPr>
              <w:pStyle w:val="TableContents"/>
              <w:jc w:val="center"/>
              <w:rPr>
                <w:rFonts w:ascii="Arial" w:hAnsi="Arial" w:cs="Arial"/>
                <w:b/>
                <w:sz w:val="24"/>
              </w:rPr>
            </w:pPr>
            <w:r w:rsidRPr="00525B6F">
              <w:rPr>
                <w:rFonts w:ascii="Arial" w:hAnsi="Arial" w:cs="Arial"/>
                <w:b/>
                <w:sz w:val="24"/>
              </w:rPr>
              <w:t>PLEASE RETURN THIS APPLICATION FORM TO:</w:t>
            </w:r>
          </w:p>
        </w:tc>
      </w:tr>
      <w:tr w:rsidR="00525B6F" w:rsidRPr="00525B6F" w14:paraId="7034C124" w14:textId="77777777" w:rsidTr="00707085">
        <w:tc>
          <w:tcPr>
            <w:tcW w:w="8856" w:type="dxa"/>
            <w:gridSpan w:val="2"/>
          </w:tcPr>
          <w:p w14:paraId="53EFCDAD" w14:textId="77777777" w:rsidR="00525B6F" w:rsidRPr="00525B6F" w:rsidRDefault="00525B6F" w:rsidP="00525B6F">
            <w:pPr>
              <w:pStyle w:val="TableContents"/>
              <w:rPr>
                <w:rFonts w:ascii="Arial" w:hAnsi="Arial" w:cs="Arial"/>
                <w:sz w:val="24"/>
              </w:rPr>
            </w:pPr>
          </w:p>
          <w:p w14:paraId="31B24D53" w14:textId="77777777" w:rsidR="00525B6F" w:rsidRPr="00525B6F" w:rsidRDefault="00525B6F" w:rsidP="00525B6F">
            <w:pPr>
              <w:pStyle w:val="TableContents"/>
              <w:rPr>
                <w:rFonts w:ascii="Arial" w:hAnsi="Arial" w:cs="Arial"/>
                <w:b/>
                <w:sz w:val="24"/>
              </w:rPr>
            </w:pPr>
            <w:r w:rsidRPr="00525B6F">
              <w:rPr>
                <w:rFonts w:ascii="Arial" w:hAnsi="Arial" w:cs="Arial"/>
                <w:b/>
                <w:sz w:val="24"/>
              </w:rPr>
              <w:t>Closing date for applications is Friday 15</w:t>
            </w:r>
            <w:r w:rsidRPr="00525B6F">
              <w:rPr>
                <w:rFonts w:ascii="Arial" w:hAnsi="Arial" w:cs="Arial"/>
                <w:b/>
                <w:sz w:val="24"/>
                <w:vertAlign w:val="superscript"/>
              </w:rPr>
              <w:t>th</w:t>
            </w:r>
            <w:r w:rsidRPr="00525B6F">
              <w:rPr>
                <w:rFonts w:ascii="Arial" w:hAnsi="Arial" w:cs="Arial"/>
                <w:b/>
                <w:sz w:val="24"/>
              </w:rPr>
              <w:t xml:space="preserve"> October 2021</w:t>
            </w:r>
          </w:p>
          <w:p w14:paraId="204D3D13" w14:textId="77777777" w:rsidR="00525B6F" w:rsidRPr="00525B6F" w:rsidRDefault="00525B6F" w:rsidP="00525B6F">
            <w:pPr>
              <w:pStyle w:val="TableContents"/>
              <w:rPr>
                <w:rFonts w:ascii="Arial" w:hAnsi="Arial" w:cs="Arial"/>
                <w:b/>
                <w:sz w:val="24"/>
              </w:rPr>
            </w:pPr>
          </w:p>
          <w:p w14:paraId="4E2CC629" w14:textId="77777777" w:rsidR="00525B6F" w:rsidRPr="00525B6F" w:rsidRDefault="00525B6F" w:rsidP="00525B6F">
            <w:pPr>
              <w:pStyle w:val="TableContents"/>
              <w:rPr>
                <w:rFonts w:ascii="Arial" w:hAnsi="Arial" w:cs="Arial"/>
                <w:b/>
                <w:sz w:val="24"/>
              </w:rPr>
            </w:pPr>
            <w:r w:rsidRPr="00525B6F">
              <w:rPr>
                <w:rFonts w:ascii="Arial" w:hAnsi="Arial" w:cs="Arial"/>
                <w:b/>
                <w:sz w:val="24"/>
              </w:rPr>
              <w:t>Short listing will be completed by Friday 22</w:t>
            </w:r>
            <w:r w:rsidRPr="00525B6F">
              <w:rPr>
                <w:rFonts w:ascii="Arial" w:hAnsi="Arial" w:cs="Arial"/>
                <w:b/>
                <w:sz w:val="24"/>
                <w:vertAlign w:val="superscript"/>
              </w:rPr>
              <w:t>nd</w:t>
            </w:r>
            <w:r w:rsidRPr="00525B6F">
              <w:rPr>
                <w:rFonts w:ascii="Arial" w:hAnsi="Arial" w:cs="Arial"/>
                <w:b/>
                <w:sz w:val="24"/>
              </w:rPr>
              <w:t xml:space="preserve"> October 2021</w:t>
            </w:r>
          </w:p>
          <w:p w14:paraId="26BAFEF1" w14:textId="77777777" w:rsidR="00525B6F" w:rsidRPr="00525B6F" w:rsidRDefault="00525B6F" w:rsidP="00525B6F">
            <w:pPr>
              <w:pStyle w:val="TableContents"/>
              <w:rPr>
                <w:rFonts w:ascii="Arial" w:hAnsi="Arial" w:cs="Arial"/>
                <w:b/>
                <w:sz w:val="24"/>
              </w:rPr>
            </w:pPr>
          </w:p>
          <w:p w14:paraId="6ED33A8A" w14:textId="77777777" w:rsidR="00525B6F" w:rsidRPr="00525B6F" w:rsidRDefault="00525B6F" w:rsidP="00525B6F">
            <w:pPr>
              <w:pStyle w:val="TableContents"/>
              <w:rPr>
                <w:rFonts w:ascii="Arial" w:hAnsi="Arial" w:cs="Arial"/>
                <w:b/>
                <w:sz w:val="24"/>
              </w:rPr>
            </w:pPr>
            <w:r w:rsidRPr="00525B6F">
              <w:rPr>
                <w:rFonts w:ascii="Arial" w:hAnsi="Arial" w:cs="Arial"/>
                <w:b/>
                <w:sz w:val="24"/>
              </w:rPr>
              <w:t>Interviews will be held in the week commencing 1</w:t>
            </w:r>
            <w:r w:rsidRPr="00525B6F">
              <w:rPr>
                <w:rFonts w:ascii="Arial" w:hAnsi="Arial" w:cs="Arial"/>
                <w:b/>
                <w:sz w:val="24"/>
                <w:vertAlign w:val="superscript"/>
              </w:rPr>
              <w:t>st</w:t>
            </w:r>
            <w:r w:rsidRPr="00525B6F">
              <w:rPr>
                <w:rFonts w:ascii="Arial" w:hAnsi="Arial" w:cs="Arial"/>
                <w:b/>
                <w:sz w:val="24"/>
              </w:rPr>
              <w:t xml:space="preserve"> November 2021</w:t>
            </w:r>
          </w:p>
          <w:p w14:paraId="3879BBEA" w14:textId="77777777" w:rsidR="00525B6F" w:rsidRPr="00525B6F" w:rsidRDefault="00525B6F" w:rsidP="00525B6F">
            <w:pPr>
              <w:pStyle w:val="TableContents"/>
              <w:rPr>
                <w:rFonts w:ascii="Arial" w:hAnsi="Arial" w:cs="Arial"/>
                <w:b/>
                <w:sz w:val="24"/>
              </w:rPr>
            </w:pPr>
          </w:p>
          <w:p w14:paraId="312ADC8C" w14:textId="77777777" w:rsidR="00525B6F" w:rsidRPr="00525B6F" w:rsidRDefault="00525B6F" w:rsidP="00525B6F">
            <w:pPr>
              <w:pStyle w:val="TableContents"/>
              <w:rPr>
                <w:rFonts w:ascii="Arial" w:hAnsi="Arial" w:cs="Arial"/>
                <w:b/>
                <w:i/>
                <w:sz w:val="24"/>
              </w:rPr>
            </w:pPr>
          </w:p>
          <w:p w14:paraId="545BA6D9" w14:textId="77777777" w:rsidR="00525B6F" w:rsidRPr="00525B6F" w:rsidRDefault="00525B6F" w:rsidP="00525B6F">
            <w:pPr>
              <w:pStyle w:val="TableContents"/>
              <w:jc w:val="both"/>
              <w:rPr>
                <w:rFonts w:ascii="Arial" w:hAnsi="Arial" w:cs="Arial"/>
                <w:sz w:val="24"/>
              </w:rPr>
            </w:pPr>
            <w:r w:rsidRPr="00525B6F">
              <w:rPr>
                <w:rFonts w:ascii="Arial" w:hAnsi="Arial" w:cs="Arial"/>
                <w:sz w:val="24"/>
              </w:rPr>
              <w:t xml:space="preserve">The successful candidate will be required to undertake the necessary checks in accordance with the Safeguarding Policy of the Church in Wales.  </w:t>
            </w:r>
          </w:p>
          <w:p w14:paraId="5B1CB151" w14:textId="77777777" w:rsidR="00525B6F" w:rsidRPr="00525B6F" w:rsidRDefault="00525B6F" w:rsidP="00525B6F">
            <w:pPr>
              <w:pStyle w:val="TableContents"/>
              <w:jc w:val="both"/>
              <w:rPr>
                <w:rFonts w:ascii="Arial" w:hAnsi="Arial" w:cs="Arial"/>
                <w:b/>
                <w:sz w:val="24"/>
              </w:rPr>
            </w:pPr>
          </w:p>
          <w:p w14:paraId="76CB4C23" w14:textId="77777777" w:rsidR="00525B6F" w:rsidRPr="00525B6F" w:rsidRDefault="00525B6F" w:rsidP="00525B6F">
            <w:pPr>
              <w:pStyle w:val="TableContents"/>
              <w:jc w:val="both"/>
              <w:rPr>
                <w:rFonts w:ascii="Arial" w:hAnsi="Arial" w:cs="Arial"/>
                <w:sz w:val="24"/>
              </w:rPr>
            </w:pPr>
            <w:r w:rsidRPr="00525B6F">
              <w:rPr>
                <w:rFonts w:ascii="Arial" w:hAnsi="Arial" w:cs="Arial"/>
                <w:sz w:val="24"/>
              </w:rPr>
              <w:t xml:space="preserve">In the event of appointment, please note that if any of your statements made in this application form are rendered untrue or found to be inaccurate, the Disciplinary Procedures of the Church in Wales will </w:t>
            </w:r>
            <w:proofErr w:type="gramStart"/>
            <w:r w:rsidRPr="00525B6F">
              <w:rPr>
                <w:rFonts w:ascii="Arial" w:hAnsi="Arial" w:cs="Arial"/>
                <w:sz w:val="24"/>
              </w:rPr>
              <w:t>apply</w:t>
            </w:r>
            <w:proofErr w:type="gramEnd"/>
            <w:r w:rsidRPr="00525B6F">
              <w:rPr>
                <w:rFonts w:ascii="Arial" w:hAnsi="Arial" w:cs="Arial"/>
                <w:sz w:val="24"/>
              </w:rPr>
              <w:t xml:space="preserve"> and dismissal may follow.</w:t>
            </w:r>
          </w:p>
        </w:tc>
      </w:tr>
      <w:tr w:rsidR="00525B6F" w:rsidRPr="00525B6F" w14:paraId="63E0E8B6" w14:textId="77777777" w:rsidTr="00707085">
        <w:tc>
          <w:tcPr>
            <w:tcW w:w="8856" w:type="dxa"/>
            <w:gridSpan w:val="2"/>
          </w:tcPr>
          <w:p w14:paraId="32E2679B" w14:textId="77777777" w:rsidR="00525B6F" w:rsidRPr="00525B6F" w:rsidRDefault="00525B6F" w:rsidP="00525B6F">
            <w:pPr>
              <w:pStyle w:val="TableContents"/>
              <w:rPr>
                <w:rFonts w:ascii="Arial" w:hAnsi="Arial" w:cs="Arial"/>
                <w:b/>
                <w:sz w:val="24"/>
              </w:rPr>
            </w:pPr>
          </w:p>
          <w:p w14:paraId="32AD83F2" w14:textId="77777777" w:rsidR="00525B6F" w:rsidRPr="00525B6F" w:rsidRDefault="00525B6F" w:rsidP="00525B6F">
            <w:pPr>
              <w:pStyle w:val="TableContents"/>
              <w:rPr>
                <w:rFonts w:ascii="Arial" w:hAnsi="Arial" w:cs="Arial"/>
                <w:b/>
                <w:sz w:val="24"/>
              </w:rPr>
            </w:pPr>
            <w:r w:rsidRPr="00525B6F">
              <w:rPr>
                <w:rFonts w:ascii="Arial" w:hAnsi="Arial" w:cs="Arial"/>
                <w:b/>
                <w:sz w:val="24"/>
              </w:rPr>
              <w:t>I confirm that the information I have provided is true and accurate to the best of my knowledge.</w:t>
            </w:r>
          </w:p>
          <w:p w14:paraId="45AB9E33" w14:textId="77777777" w:rsidR="00525B6F" w:rsidRPr="00525B6F" w:rsidRDefault="00525B6F" w:rsidP="00525B6F">
            <w:pPr>
              <w:pStyle w:val="TableContents"/>
              <w:rPr>
                <w:rFonts w:ascii="Arial" w:hAnsi="Arial" w:cs="Arial"/>
                <w:sz w:val="24"/>
              </w:rPr>
            </w:pPr>
          </w:p>
        </w:tc>
      </w:tr>
      <w:tr w:rsidR="00525B6F" w:rsidRPr="00525B6F" w14:paraId="32015CFE" w14:textId="77777777" w:rsidTr="00707085">
        <w:tc>
          <w:tcPr>
            <w:tcW w:w="4428" w:type="dxa"/>
          </w:tcPr>
          <w:p w14:paraId="464C7452" w14:textId="77777777" w:rsidR="00525B6F" w:rsidRPr="00525B6F" w:rsidRDefault="00525B6F" w:rsidP="00525B6F">
            <w:pPr>
              <w:tabs>
                <w:tab w:val="left" w:pos="1050"/>
              </w:tabs>
              <w:rPr>
                <w:rFonts w:ascii="Arial" w:hAnsi="Arial" w:cs="Arial"/>
                <w:b/>
                <w:sz w:val="24"/>
              </w:rPr>
            </w:pPr>
            <w:r w:rsidRPr="00525B6F">
              <w:rPr>
                <w:rFonts w:ascii="Arial" w:hAnsi="Arial" w:cs="Arial"/>
                <w:b/>
                <w:sz w:val="24"/>
              </w:rPr>
              <w:t>Signature:</w:t>
            </w:r>
          </w:p>
          <w:p w14:paraId="7E173E55" w14:textId="77777777" w:rsidR="00525B6F" w:rsidRPr="00525B6F" w:rsidRDefault="00525B6F" w:rsidP="00525B6F">
            <w:pPr>
              <w:tabs>
                <w:tab w:val="left" w:pos="1050"/>
              </w:tabs>
              <w:rPr>
                <w:rFonts w:ascii="Arial" w:hAnsi="Arial" w:cs="Arial"/>
                <w:b/>
                <w:sz w:val="24"/>
              </w:rPr>
            </w:pPr>
          </w:p>
        </w:tc>
        <w:tc>
          <w:tcPr>
            <w:tcW w:w="4428" w:type="dxa"/>
          </w:tcPr>
          <w:p w14:paraId="5CBF4D32" w14:textId="77777777" w:rsidR="00525B6F" w:rsidRPr="00525B6F" w:rsidRDefault="00525B6F" w:rsidP="00525B6F">
            <w:pPr>
              <w:tabs>
                <w:tab w:val="left" w:pos="1050"/>
              </w:tabs>
              <w:rPr>
                <w:rFonts w:ascii="Arial" w:hAnsi="Arial" w:cs="Arial"/>
                <w:b/>
                <w:sz w:val="24"/>
              </w:rPr>
            </w:pPr>
            <w:r w:rsidRPr="00525B6F">
              <w:rPr>
                <w:rFonts w:ascii="Arial" w:hAnsi="Arial" w:cs="Arial"/>
                <w:b/>
                <w:sz w:val="24"/>
              </w:rPr>
              <w:t xml:space="preserve">Date:  </w:t>
            </w:r>
          </w:p>
        </w:tc>
      </w:tr>
    </w:tbl>
    <w:p w14:paraId="79595057" w14:textId="77777777" w:rsidR="00525B6F" w:rsidRPr="00525B6F" w:rsidRDefault="00525B6F" w:rsidP="00525B6F">
      <w:pPr>
        <w:rPr>
          <w:rFonts w:ascii="Arial" w:hAnsi="Arial" w:cs="Arial"/>
        </w:rPr>
      </w:pPr>
    </w:p>
    <w:p w14:paraId="726C122A" w14:textId="5B44558F" w:rsidR="00707085" w:rsidRDefault="00707085">
      <w:pPr>
        <w:suppressAutoHyphens w:val="0"/>
        <w:spacing w:after="160" w:line="259" w:lineRule="auto"/>
        <w:rPr>
          <w:rFonts w:ascii="Arial" w:hAnsi="Arial" w:cs="Arial"/>
        </w:rPr>
      </w:pPr>
      <w:r>
        <w:rPr>
          <w:rFonts w:ascii="Arial" w:hAnsi="Arial" w:cs="Arial"/>
        </w:rPr>
        <w:br w:type="page"/>
      </w:r>
    </w:p>
    <w:tbl>
      <w:tblPr>
        <w:tblW w:w="8820" w:type="dxa"/>
        <w:tblLook w:val="01E0" w:firstRow="1" w:lastRow="1" w:firstColumn="1" w:lastColumn="1" w:noHBand="0" w:noVBand="0"/>
      </w:tblPr>
      <w:tblGrid>
        <w:gridCol w:w="3650"/>
        <w:gridCol w:w="994"/>
        <w:gridCol w:w="630"/>
        <w:gridCol w:w="79"/>
        <w:gridCol w:w="2835"/>
        <w:gridCol w:w="632"/>
      </w:tblGrid>
      <w:tr w:rsidR="00525B6F" w:rsidRPr="00525B6F" w14:paraId="5FD49426" w14:textId="77777777" w:rsidTr="00525B6F">
        <w:trPr>
          <w:trHeight w:val="525"/>
        </w:trPr>
        <w:tc>
          <w:tcPr>
            <w:tcW w:w="8820" w:type="dxa"/>
            <w:gridSpan w:val="6"/>
            <w:shd w:val="clear" w:color="auto" w:fill="auto"/>
          </w:tcPr>
          <w:tbl>
            <w:tblPr>
              <w:tblStyle w:val="TableGrid"/>
              <w:tblW w:w="5000" w:type="pct"/>
              <w:tblLook w:val="04A0" w:firstRow="1" w:lastRow="0" w:firstColumn="1" w:lastColumn="0" w:noHBand="0" w:noVBand="1"/>
            </w:tblPr>
            <w:tblGrid>
              <w:gridCol w:w="8594"/>
            </w:tblGrid>
            <w:tr w:rsidR="00525B6F" w:rsidRPr="00525B6F" w14:paraId="5828527F" w14:textId="77777777" w:rsidTr="00707085">
              <w:tc>
                <w:tcPr>
                  <w:tcW w:w="8589" w:type="dxa"/>
                  <w:shd w:val="clear" w:color="auto" w:fill="FFC000"/>
                </w:tcPr>
                <w:p w14:paraId="3701B923" w14:textId="77777777" w:rsidR="00525B6F" w:rsidRPr="00525B6F" w:rsidRDefault="00525B6F" w:rsidP="00525B6F">
                  <w:pPr>
                    <w:jc w:val="center"/>
                    <w:rPr>
                      <w:rFonts w:ascii="Arial" w:hAnsi="Arial" w:cs="Arial"/>
                      <w:b/>
                      <w:sz w:val="24"/>
                    </w:rPr>
                  </w:pPr>
                  <w:r w:rsidRPr="00525B6F">
                    <w:rPr>
                      <w:rFonts w:ascii="Arial" w:hAnsi="Arial" w:cs="Arial"/>
                      <w:b/>
                      <w:sz w:val="24"/>
                    </w:rPr>
                    <w:lastRenderedPageBreak/>
                    <w:t>RECRUITMENT MONITORING FORM</w:t>
                  </w:r>
                </w:p>
              </w:tc>
            </w:tr>
          </w:tbl>
          <w:p w14:paraId="1DF1C9BA" w14:textId="77777777" w:rsidR="00525B6F" w:rsidRPr="00525B6F" w:rsidRDefault="00525B6F" w:rsidP="00525B6F">
            <w:pPr>
              <w:jc w:val="center"/>
              <w:rPr>
                <w:rFonts w:ascii="Arial" w:hAnsi="Arial" w:cs="Arial"/>
                <w:sz w:val="24"/>
              </w:rPr>
            </w:pPr>
          </w:p>
        </w:tc>
      </w:tr>
      <w:tr w:rsidR="00525B6F" w:rsidRPr="00525B6F" w14:paraId="0281495F" w14:textId="77777777" w:rsidTr="00525B6F">
        <w:trPr>
          <w:trHeight w:val="525"/>
        </w:trPr>
        <w:tc>
          <w:tcPr>
            <w:tcW w:w="8820" w:type="dxa"/>
            <w:gridSpan w:val="6"/>
            <w:shd w:val="clear" w:color="auto" w:fill="auto"/>
          </w:tcPr>
          <w:p w14:paraId="79445CC1" w14:textId="75119CEF" w:rsidR="00525B6F" w:rsidRPr="00525B6F" w:rsidRDefault="00525B6F" w:rsidP="00525B6F">
            <w:pPr>
              <w:pStyle w:val="BodyText"/>
              <w:rPr>
                <w:rFonts w:ascii="Arial" w:hAnsi="Arial" w:cs="Arial"/>
                <w:b/>
              </w:rPr>
            </w:pPr>
            <w:r w:rsidRPr="00525B6F">
              <w:rPr>
                <w:rFonts w:ascii="Arial" w:hAnsi="Arial" w:cs="Arial"/>
                <w:b/>
              </w:rPr>
              <w:t xml:space="preserve">Please complete and return this monitoring form along with your application. The information will not be used as part of the selection process and will enable the </w:t>
            </w:r>
            <w:r w:rsidR="00447B32">
              <w:rPr>
                <w:rFonts w:ascii="Arial" w:hAnsi="Arial" w:cs="Arial"/>
                <w:b/>
              </w:rPr>
              <w:t>school</w:t>
            </w:r>
            <w:r w:rsidRPr="00525B6F">
              <w:rPr>
                <w:rFonts w:ascii="Arial" w:hAnsi="Arial" w:cs="Arial"/>
                <w:b/>
              </w:rPr>
              <w:t xml:space="preserve"> to monitor the diversity of clergy applying for its posts. </w:t>
            </w:r>
          </w:p>
          <w:p w14:paraId="4EA747FB" w14:textId="77777777" w:rsidR="00525B6F" w:rsidRPr="00525B6F" w:rsidRDefault="00525B6F" w:rsidP="00525B6F">
            <w:pPr>
              <w:pStyle w:val="BodyText"/>
              <w:rPr>
                <w:rFonts w:ascii="Arial" w:hAnsi="Arial" w:cs="Arial"/>
              </w:rPr>
            </w:pPr>
          </w:p>
        </w:tc>
      </w:tr>
      <w:tr w:rsidR="00525B6F" w:rsidRPr="00525B6F" w14:paraId="54710097" w14:textId="77777777" w:rsidTr="00525B6F">
        <w:trPr>
          <w:trHeight w:val="525"/>
        </w:trPr>
        <w:tc>
          <w:tcPr>
            <w:tcW w:w="3650" w:type="dxa"/>
            <w:tcBorders>
              <w:right w:val="single" w:sz="4" w:space="0" w:color="auto"/>
            </w:tcBorders>
            <w:shd w:val="clear" w:color="auto" w:fill="auto"/>
          </w:tcPr>
          <w:p w14:paraId="34E8652E" w14:textId="77777777" w:rsidR="00525B6F" w:rsidRPr="00525B6F" w:rsidRDefault="00525B6F" w:rsidP="00525B6F">
            <w:pPr>
              <w:rPr>
                <w:rFonts w:ascii="Arial" w:hAnsi="Arial" w:cs="Arial"/>
                <w:sz w:val="24"/>
              </w:rPr>
            </w:pPr>
            <w:r w:rsidRPr="00525B6F">
              <w:rPr>
                <w:rFonts w:ascii="Arial" w:hAnsi="Arial" w:cs="Arial"/>
                <w:b/>
                <w:sz w:val="24"/>
              </w:rPr>
              <w:t>Application for the post of:</w:t>
            </w:r>
          </w:p>
        </w:tc>
        <w:tc>
          <w:tcPr>
            <w:tcW w:w="5170" w:type="dxa"/>
            <w:gridSpan w:val="5"/>
            <w:tcBorders>
              <w:top w:val="single" w:sz="4" w:space="0" w:color="auto"/>
              <w:left w:val="single" w:sz="4" w:space="0" w:color="auto"/>
              <w:bottom w:val="single" w:sz="4" w:space="0" w:color="auto"/>
              <w:right w:val="single" w:sz="4" w:space="0" w:color="auto"/>
            </w:tcBorders>
            <w:shd w:val="clear" w:color="auto" w:fill="auto"/>
          </w:tcPr>
          <w:p w14:paraId="527E5ADF" w14:textId="4E88DC15" w:rsidR="00525B6F" w:rsidRPr="00525B6F" w:rsidRDefault="00447B32" w:rsidP="00525B6F">
            <w:pPr>
              <w:rPr>
                <w:rFonts w:ascii="Arial" w:hAnsi="Arial" w:cs="Arial"/>
                <w:sz w:val="24"/>
              </w:rPr>
            </w:pPr>
            <w:r>
              <w:rPr>
                <w:rFonts w:ascii="Arial" w:hAnsi="Arial" w:cs="Arial"/>
                <w:sz w:val="24"/>
              </w:rPr>
              <w:t xml:space="preserve">Priest for children, </w:t>
            </w:r>
            <w:proofErr w:type="gramStart"/>
            <w:r>
              <w:rPr>
                <w:rFonts w:ascii="Arial" w:hAnsi="Arial" w:cs="Arial"/>
                <w:sz w:val="24"/>
              </w:rPr>
              <w:t>families</w:t>
            </w:r>
            <w:proofErr w:type="gramEnd"/>
            <w:r>
              <w:rPr>
                <w:rFonts w:ascii="Arial" w:hAnsi="Arial" w:cs="Arial"/>
                <w:sz w:val="24"/>
              </w:rPr>
              <w:t xml:space="preserve"> and community</w:t>
            </w:r>
          </w:p>
        </w:tc>
      </w:tr>
      <w:tr w:rsidR="00525B6F" w:rsidRPr="00525B6F" w14:paraId="772D15D2" w14:textId="77777777" w:rsidTr="00525B6F">
        <w:trPr>
          <w:trHeight w:val="525"/>
        </w:trPr>
        <w:tc>
          <w:tcPr>
            <w:tcW w:w="8820" w:type="dxa"/>
            <w:gridSpan w:val="6"/>
            <w:shd w:val="clear" w:color="auto" w:fill="auto"/>
          </w:tcPr>
          <w:p w14:paraId="0E308A0F" w14:textId="77777777" w:rsidR="00525B6F" w:rsidRPr="00525B6F" w:rsidRDefault="00525B6F" w:rsidP="00525B6F">
            <w:pPr>
              <w:rPr>
                <w:rFonts w:ascii="Arial" w:hAnsi="Arial" w:cs="Arial"/>
                <w:sz w:val="24"/>
              </w:rPr>
            </w:pPr>
            <w:r w:rsidRPr="00525B6F">
              <w:rPr>
                <w:rFonts w:ascii="Arial" w:hAnsi="Arial" w:cs="Arial"/>
                <w:b/>
                <w:sz w:val="24"/>
              </w:rPr>
              <w:t>1 What is your ethnic group?</w:t>
            </w:r>
          </w:p>
        </w:tc>
      </w:tr>
      <w:tr w:rsidR="00525B6F" w:rsidRPr="00525B6F" w14:paraId="19CCEACC" w14:textId="77777777" w:rsidTr="00525B6F">
        <w:trPr>
          <w:trHeight w:val="525"/>
        </w:trPr>
        <w:tc>
          <w:tcPr>
            <w:tcW w:w="8820" w:type="dxa"/>
            <w:gridSpan w:val="6"/>
            <w:shd w:val="clear" w:color="auto" w:fill="auto"/>
          </w:tcPr>
          <w:p w14:paraId="17AB1838" w14:textId="77777777" w:rsidR="00525B6F" w:rsidRPr="00525B6F" w:rsidRDefault="00525B6F" w:rsidP="00525B6F">
            <w:pPr>
              <w:rPr>
                <w:rFonts w:ascii="Arial" w:hAnsi="Arial" w:cs="Arial"/>
                <w:sz w:val="24"/>
              </w:rPr>
            </w:pPr>
            <w:proofErr w:type="gramStart"/>
            <w:r w:rsidRPr="00525B6F">
              <w:rPr>
                <w:rFonts w:ascii="Arial" w:hAnsi="Arial" w:cs="Arial"/>
                <w:b/>
                <w:sz w:val="24"/>
              </w:rPr>
              <w:t>A</w:t>
            </w:r>
            <w:r w:rsidRPr="00525B6F">
              <w:rPr>
                <w:rFonts w:ascii="Arial" w:hAnsi="Arial" w:cs="Arial"/>
                <w:sz w:val="24"/>
              </w:rPr>
              <w:t xml:space="preserve">  White</w:t>
            </w:r>
            <w:proofErr w:type="gramEnd"/>
          </w:p>
        </w:tc>
      </w:tr>
      <w:tr w:rsidR="00525B6F" w:rsidRPr="00525B6F" w14:paraId="0B20A8BE" w14:textId="77777777" w:rsidTr="00525B6F">
        <w:trPr>
          <w:trHeight w:val="525"/>
        </w:trPr>
        <w:tc>
          <w:tcPr>
            <w:tcW w:w="4644" w:type="dxa"/>
            <w:gridSpan w:val="2"/>
            <w:tcBorders>
              <w:right w:val="single" w:sz="4" w:space="0" w:color="auto"/>
            </w:tcBorders>
            <w:shd w:val="clear" w:color="auto" w:fill="auto"/>
          </w:tcPr>
          <w:p w14:paraId="65584E67" w14:textId="77777777" w:rsidR="00525B6F" w:rsidRPr="00525B6F" w:rsidRDefault="00525B6F" w:rsidP="00525B6F">
            <w:pPr>
              <w:rPr>
                <w:rFonts w:ascii="Arial" w:hAnsi="Arial" w:cs="Arial"/>
                <w:sz w:val="24"/>
              </w:rPr>
            </w:pPr>
            <w:r w:rsidRPr="00525B6F">
              <w:rPr>
                <w:rFonts w:ascii="Arial" w:hAnsi="Arial" w:cs="Arial"/>
                <w:sz w:val="24"/>
              </w:rPr>
              <w:t xml:space="preserve">White UK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7C4AB66" w14:textId="77777777" w:rsidR="00525B6F" w:rsidRPr="00525B6F" w:rsidRDefault="00525B6F" w:rsidP="00525B6F">
            <w:pPr>
              <w:rPr>
                <w:rFonts w:ascii="Arial" w:hAnsi="Arial" w:cs="Arial"/>
                <w:sz w:val="24"/>
              </w:rPr>
            </w:pPr>
          </w:p>
        </w:tc>
        <w:tc>
          <w:tcPr>
            <w:tcW w:w="2914" w:type="dxa"/>
            <w:gridSpan w:val="2"/>
            <w:tcBorders>
              <w:left w:val="single" w:sz="4" w:space="0" w:color="auto"/>
              <w:right w:val="single" w:sz="4" w:space="0" w:color="auto"/>
            </w:tcBorders>
            <w:shd w:val="clear" w:color="auto" w:fill="auto"/>
          </w:tcPr>
          <w:p w14:paraId="1EF023B3" w14:textId="77777777" w:rsidR="00525B6F" w:rsidRPr="00525B6F" w:rsidRDefault="00525B6F" w:rsidP="00525B6F">
            <w:pPr>
              <w:rPr>
                <w:rFonts w:ascii="Arial" w:hAnsi="Arial" w:cs="Arial"/>
                <w:sz w:val="24"/>
              </w:rPr>
            </w:pPr>
            <w:r w:rsidRPr="00525B6F">
              <w:rPr>
                <w:rFonts w:ascii="Arial" w:hAnsi="Arial" w:cs="Arial"/>
                <w:sz w:val="24"/>
              </w:rPr>
              <w:t>Irish</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7D9653FA" w14:textId="77777777" w:rsidR="00525B6F" w:rsidRPr="00525B6F" w:rsidRDefault="00525B6F" w:rsidP="00525B6F">
            <w:pPr>
              <w:rPr>
                <w:rFonts w:ascii="Arial" w:hAnsi="Arial" w:cs="Arial"/>
                <w:sz w:val="24"/>
              </w:rPr>
            </w:pPr>
          </w:p>
        </w:tc>
      </w:tr>
      <w:tr w:rsidR="00525B6F" w:rsidRPr="00525B6F" w14:paraId="679C8AB3" w14:textId="77777777" w:rsidTr="00525B6F">
        <w:trPr>
          <w:trHeight w:val="525"/>
        </w:trPr>
        <w:tc>
          <w:tcPr>
            <w:tcW w:w="4644" w:type="dxa"/>
            <w:gridSpan w:val="2"/>
            <w:tcBorders>
              <w:right w:val="single" w:sz="4" w:space="0" w:color="auto"/>
            </w:tcBorders>
            <w:shd w:val="clear" w:color="auto" w:fill="auto"/>
          </w:tcPr>
          <w:p w14:paraId="7EF62B81" w14:textId="77777777" w:rsidR="00525B6F" w:rsidRPr="00525B6F" w:rsidRDefault="00525B6F" w:rsidP="00525B6F">
            <w:pPr>
              <w:rPr>
                <w:rFonts w:ascii="Arial" w:hAnsi="Arial" w:cs="Arial"/>
                <w:sz w:val="24"/>
              </w:rPr>
            </w:pPr>
            <w:r w:rsidRPr="00525B6F">
              <w:rPr>
                <w:rFonts w:ascii="Arial" w:hAnsi="Arial" w:cs="Arial"/>
                <w:sz w:val="24"/>
              </w:rPr>
              <w:t>White non-UK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4EFF3B1" w14:textId="77777777" w:rsidR="00525B6F" w:rsidRPr="00525B6F" w:rsidRDefault="00525B6F" w:rsidP="00525B6F">
            <w:pPr>
              <w:rPr>
                <w:rFonts w:ascii="Arial" w:hAnsi="Arial" w:cs="Arial"/>
                <w:sz w:val="24"/>
              </w:rPr>
            </w:pPr>
          </w:p>
        </w:tc>
        <w:tc>
          <w:tcPr>
            <w:tcW w:w="2914" w:type="dxa"/>
            <w:gridSpan w:val="2"/>
            <w:tcBorders>
              <w:left w:val="single" w:sz="4" w:space="0" w:color="auto"/>
            </w:tcBorders>
            <w:shd w:val="clear" w:color="auto" w:fill="auto"/>
          </w:tcPr>
          <w:p w14:paraId="4464A2A5" w14:textId="77777777" w:rsidR="00525B6F" w:rsidRPr="00525B6F" w:rsidRDefault="00525B6F" w:rsidP="00525B6F">
            <w:pPr>
              <w:rPr>
                <w:rFonts w:ascii="Arial" w:hAnsi="Arial" w:cs="Arial"/>
                <w:sz w:val="24"/>
              </w:rPr>
            </w:pPr>
          </w:p>
        </w:tc>
        <w:tc>
          <w:tcPr>
            <w:tcW w:w="632" w:type="dxa"/>
            <w:tcBorders>
              <w:top w:val="single" w:sz="4" w:space="0" w:color="auto"/>
              <w:bottom w:val="single" w:sz="4" w:space="0" w:color="auto"/>
            </w:tcBorders>
            <w:shd w:val="clear" w:color="auto" w:fill="auto"/>
          </w:tcPr>
          <w:p w14:paraId="63C06982" w14:textId="77777777" w:rsidR="00525B6F" w:rsidRPr="00525B6F" w:rsidRDefault="00525B6F" w:rsidP="00525B6F">
            <w:pPr>
              <w:rPr>
                <w:rFonts w:ascii="Arial" w:hAnsi="Arial" w:cs="Arial"/>
                <w:sz w:val="24"/>
              </w:rPr>
            </w:pPr>
          </w:p>
        </w:tc>
      </w:tr>
      <w:tr w:rsidR="00525B6F" w:rsidRPr="00525B6F" w14:paraId="5FC97305" w14:textId="77777777" w:rsidTr="00525B6F">
        <w:trPr>
          <w:trHeight w:val="525"/>
        </w:trPr>
        <w:tc>
          <w:tcPr>
            <w:tcW w:w="5353" w:type="dxa"/>
            <w:gridSpan w:val="4"/>
            <w:tcBorders>
              <w:right w:val="single" w:sz="4" w:space="0" w:color="auto"/>
            </w:tcBorders>
            <w:shd w:val="clear" w:color="auto" w:fill="auto"/>
          </w:tcPr>
          <w:p w14:paraId="7B81D322" w14:textId="77777777" w:rsidR="00525B6F" w:rsidRPr="00525B6F" w:rsidRDefault="00525B6F" w:rsidP="00525B6F">
            <w:pPr>
              <w:rPr>
                <w:rFonts w:ascii="Arial" w:hAnsi="Arial" w:cs="Arial"/>
                <w:sz w:val="24"/>
              </w:rPr>
            </w:pPr>
            <w:r w:rsidRPr="00525B6F">
              <w:rPr>
                <w:rFonts w:ascii="Arial" w:hAnsi="Arial" w:cs="Arial"/>
                <w:sz w:val="24"/>
              </w:rPr>
              <w:t>Any other white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3E8DC4F3" w14:textId="77777777" w:rsidR="00525B6F" w:rsidRPr="00525B6F" w:rsidRDefault="00525B6F" w:rsidP="00525B6F">
            <w:pPr>
              <w:rPr>
                <w:rFonts w:ascii="Arial" w:hAnsi="Arial" w:cs="Arial"/>
                <w:sz w:val="24"/>
              </w:rPr>
            </w:pPr>
          </w:p>
        </w:tc>
      </w:tr>
      <w:tr w:rsidR="00525B6F" w:rsidRPr="00525B6F" w14:paraId="325FE1DD" w14:textId="77777777" w:rsidTr="00525B6F">
        <w:trPr>
          <w:trHeight w:val="525"/>
        </w:trPr>
        <w:tc>
          <w:tcPr>
            <w:tcW w:w="8820" w:type="dxa"/>
            <w:gridSpan w:val="6"/>
            <w:shd w:val="clear" w:color="auto" w:fill="auto"/>
          </w:tcPr>
          <w:p w14:paraId="4E4E715D" w14:textId="77777777" w:rsidR="00525B6F" w:rsidRPr="00525B6F" w:rsidRDefault="00525B6F" w:rsidP="00525B6F">
            <w:pPr>
              <w:rPr>
                <w:rFonts w:ascii="Arial" w:hAnsi="Arial" w:cs="Arial"/>
                <w:sz w:val="24"/>
              </w:rPr>
            </w:pPr>
            <w:proofErr w:type="gramStart"/>
            <w:r w:rsidRPr="00525B6F">
              <w:rPr>
                <w:rFonts w:ascii="Arial" w:hAnsi="Arial" w:cs="Arial"/>
                <w:b/>
                <w:sz w:val="24"/>
              </w:rPr>
              <w:t>B</w:t>
            </w:r>
            <w:r w:rsidRPr="00525B6F">
              <w:rPr>
                <w:rFonts w:ascii="Arial" w:hAnsi="Arial" w:cs="Arial"/>
                <w:sz w:val="24"/>
              </w:rPr>
              <w:t xml:space="preserve">  Mixed</w:t>
            </w:r>
            <w:proofErr w:type="gramEnd"/>
          </w:p>
        </w:tc>
      </w:tr>
      <w:tr w:rsidR="00525B6F" w:rsidRPr="00525B6F" w14:paraId="4E5E7217" w14:textId="77777777" w:rsidTr="00525B6F">
        <w:trPr>
          <w:trHeight w:val="525"/>
        </w:trPr>
        <w:tc>
          <w:tcPr>
            <w:tcW w:w="4644" w:type="dxa"/>
            <w:gridSpan w:val="2"/>
            <w:tcBorders>
              <w:right w:val="single" w:sz="4" w:space="0" w:color="auto"/>
            </w:tcBorders>
            <w:shd w:val="clear" w:color="auto" w:fill="auto"/>
          </w:tcPr>
          <w:p w14:paraId="2368B666" w14:textId="77777777" w:rsidR="00525B6F" w:rsidRPr="00525B6F" w:rsidRDefault="00525B6F" w:rsidP="00525B6F">
            <w:pPr>
              <w:rPr>
                <w:rFonts w:ascii="Arial" w:hAnsi="Arial" w:cs="Arial"/>
                <w:sz w:val="24"/>
              </w:rPr>
            </w:pPr>
            <w:r w:rsidRPr="00525B6F">
              <w:rPr>
                <w:rFonts w:ascii="Arial" w:hAnsi="Arial" w:cs="Arial"/>
                <w:sz w:val="24"/>
              </w:rPr>
              <w:t xml:space="preserve">White and black Caribbean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2A3C1A" w14:textId="77777777" w:rsidR="00525B6F" w:rsidRPr="00525B6F" w:rsidRDefault="00525B6F" w:rsidP="00525B6F">
            <w:pPr>
              <w:rPr>
                <w:rFonts w:ascii="Arial" w:hAnsi="Arial" w:cs="Arial"/>
                <w:sz w:val="24"/>
              </w:rPr>
            </w:pPr>
          </w:p>
        </w:tc>
        <w:tc>
          <w:tcPr>
            <w:tcW w:w="2914" w:type="dxa"/>
            <w:gridSpan w:val="2"/>
            <w:tcBorders>
              <w:left w:val="single" w:sz="4" w:space="0" w:color="auto"/>
              <w:right w:val="single" w:sz="4" w:space="0" w:color="auto"/>
            </w:tcBorders>
            <w:shd w:val="clear" w:color="auto" w:fill="auto"/>
          </w:tcPr>
          <w:p w14:paraId="06506B25" w14:textId="77777777" w:rsidR="00525B6F" w:rsidRPr="00525B6F" w:rsidRDefault="00525B6F" w:rsidP="00525B6F">
            <w:pPr>
              <w:rPr>
                <w:rFonts w:ascii="Arial" w:hAnsi="Arial" w:cs="Arial"/>
                <w:sz w:val="24"/>
              </w:rPr>
            </w:pPr>
            <w:r w:rsidRPr="00525B6F">
              <w:rPr>
                <w:rFonts w:ascii="Arial" w:hAnsi="Arial" w:cs="Arial"/>
                <w:sz w:val="24"/>
              </w:rPr>
              <w:t>White and Asian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562B18AC" w14:textId="77777777" w:rsidR="00525B6F" w:rsidRPr="00525B6F" w:rsidRDefault="00525B6F" w:rsidP="00525B6F">
            <w:pPr>
              <w:rPr>
                <w:rFonts w:ascii="Arial" w:hAnsi="Arial" w:cs="Arial"/>
                <w:sz w:val="24"/>
              </w:rPr>
            </w:pPr>
          </w:p>
        </w:tc>
      </w:tr>
      <w:tr w:rsidR="00525B6F" w:rsidRPr="00525B6F" w14:paraId="22D47D66" w14:textId="77777777" w:rsidTr="00525B6F">
        <w:trPr>
          <w:trHeight w:val="525"/>
        </w:trPr>
        <w:tc>
          <w:tcPr>
            <w:tcW w:w="4644" w:type="dxa"/>
            <w:gridSpan w:val="2"/>
            <w:tcBorders>
              <w:right w:val="single" w:sz="4" w:space="0" w:color="auto"/>
            </w:tcBorders>
            <w:shd w:val="clear" w:color="auto" w:fill="auto"/>
          </w:tcPr>
          <w:p w14:paraId="184BB154" w14:textId="77777777" w:rsidR="00525B6F" w:rsidRPr="00525B6F" w:rsidRDefault="00525B6F" w:rsidP="00525B6F">
            <w:pPr>
              <w:rPr>
                <w:rFonts w:ascii="Arial" w:hAnsi="Arial" w:cs="Arial"/>
                <w:sz w:val="24"/>
              </w:rPr>
            </w:pPr>
            <w:r w:rsidRPr="00525B6F">
              <w:rPr>
                <w:rFonts w:ascii="Arial" w:hAnsi="Arial" w:cs="Arial"/>
                <w:sz w:val="24"/>
              </w:rPr>
              <w:t>White and black African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ADE963E" w14:textId="77777777" w:rsidR="00525B6F" w:rsidRPr="00525B6F" w:rsidRDefault="00525B6F" w:rsidP="00525B6F">
            <w:pPr>
              <w:rPr>
                <w:rFonts w:ascii="Arial" w:hAnsi="Arial" w:cs="Arial"/>
                <w:sz w:val="24"/>
              </w:rPr>
            </w:pPr>
          </w:p>
        </w:tc>
        <w:tc>
          <w:tcPr>
            <w:tcW w:w="3546" w:type="dxa"/>
            <w:gridSpan w:val="3"/>
            <w:tcBorders>
              <w:left w:val="single" w:sz="4" w:space="0" w:color="auto"/>
            </w:tcBorders>
            <w:shd w:val="clear" w:color="auto" w:fill="auto"/>
          </w:tcPr>
          <w:p w14:paraId="3836A13D" w14:textId="77777777" w:rsidR="00525B6F" w:rsidRPr="00525B6F" w:rsidRDefault="00525B6F" w:rsidP="00525B6F">
            <w:pPr>
              <w:rPr>
                <w:rFonts w:ascii="Arial" w:hAnsi="Arial" w:cs="Arial"/>
                <w:sz w:val="24"/>
              </w:rPr>
            </w:pPr>
          </w:p>
        </w:tc>
      </w:tr>
      <w:tr w:rsidR="00525B6F" w:rsidRPr="00525B6F" w14:paraId="4EF5A917" w14:textId="77777777" w:rsidTr="00525B6F">
        <w:trPr>
          <w:trHeight w:val="525"/>
        </w:trPr>
        <w:tc>
          <w:tcPr>
            <w:tcW w:w="5353" w:type="dxa"/>
            <w:gridSpan w:val="4"/>
            <w:tcBorders>
              <w:right w:val="single" w:sz="4" w:space="0" w:color="auto"/>
            </w:tcBorders>
            <w:shd w:val="clear" w:color="auto" w:fill="auto"/>
          </w:tcPr>
          <w:p w14:paraId="4CDB7C88" w14:textId="77777777" w:rsidR="00525B6F" w:rsidRPr="00525B6F" w:rsidRDefault="00525B6F" w:rsidP="00525B6F">
            <w:pPr>
              <w:rPr>
                <w:rFonts w:ascii="Arial" w:hAnsi="Arial" w:cs="Arial"/>
                <w:sz w:val="24"/>
              </w:rPr>
            </w:pPr>
            <w:r w:rsidRPr="00525B6F">
              <w:rPr>
                <w:rFonts w:ascii="Arial" w:hAnsi="Arial" w:cs="Arial"/>
                <w:sz w:val="24"/>
              </w:rPr>
              <w:t>Any other mixed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1B455C61" w14:textId="77777777" w:rsidR="00525B6F" w:rsidRPr="00525B6F" w:rsidRDefault="00525B6F" w:rsidP="00525B6F">
            <w:pPr>
              <w:rPr>
                <w:rFonts w:ascii="Arial" w:hAnsi="Arial" w:cs="Arial"/>
                <w:sz w:val="24"/>
              </w:rPr>
            </w:pPr>
          </w:p>
        </w:tc>
      </w:tr>
      <w:tr w:rsidR="00525B6F" w:rsidRPr="00525B6F" w14:paraId="4D2E3103" w14:textId="77777777" w:rsidTr="00525B6F">
        <w:trPr>
          <w:trHeight w:val="525"/>
        </w:trPr>
        <w:tc>
          <w:tcPr>
            <w:tcW w:w="8820" w:type="dxa"/>
            <w:gridSpan w:val="6"/>
            <w:shd w:val="clear" w:color="auto" w:fill="auto"/>
          </w:tcPr>
          <w:p w14:paraId="4164A582" w14:textId="77777777" w:rsidR="00525B6F" w:rsidRPr="00525B6F" w:rsidRDefault="00525B6F" w:rsidP="00525B6F">
            <w:pPr>
              <w:rPr>
                <w:rFonts w:ascii="Arial" w:hAnsi="Arial" w:cs="Arial"/>
                <w:sz w:val="24"/>
              </w:rPr>
            </w:pPr>
            <w:proofErr w:type="gramStart"/>
            <w:r w:rsidRPr="00525B6F">
              <w:rPr>
                <w:rFonts w:ascii="Arial" w:hAnsi="Arial" w:cs="Arial"/>
                <w:b/>
                <w:sz w:val="24"/>
              </w:rPr>
              <w:t>C</w:t>
            </w:r>
            <w:r w:rsidRPr="00525B6F">
              <w:rPr>
                <w:rFonts w:ascii="Arial" w:hAnsi="Arial" w:cs="Arial"/>
                <w:sz w:val="24"/>
              </w:rPr>
              <w:t xml:space="preserve">  Asian</w:t>
            </w:r>
            <w:proofErr w:type="gramEnd"/>
            <w:r w:rsidRPr="00525B6F">
              <w:rPr>
                <w:rFonts w:ascii="Arial" w:hAnsi="Arial" w:cs="Arial"/>
                <w:sz w:val="24"/>
              </w:rPr>
              <w:t xml:space="preserve"> or Asian British</w:t>
            </w:r>
          </w:p>
        </w:tc>
      </w:tr>
      <w:tr w:rsidR="00525B6F" w:rsidRPr="00525B6F" w14:paraId="471DC55A" w14:textId="77777777" w:rsidTr="00525B6F">
        <w:trPr>
          <w:trHeight w:val="525"/>
        </w:trPr>
        <w:tc>
          <w:tcPr>
            <w:tcW w:w="4644" w:type="dxa"/>
            <w:gridSpan w:val="2"/>
            <w:tcBorders>
              <w:right w:val="single" w:sz="4" w:space="0" w:color="auto"/>
            </w:tcBorders>
            <w:shd w:val="clear" w:color="auto" w:fill="auto"/>
          </w:tcPr>
          <w:p w14:paraId="001B1031" w14:textId="77777777" w:rsidR="00525B6F" w:rsidRPr="00525B6F" w:rsidRDefault="00525B6F" w:rsidP="00525B6F">
            <w:pPr>
              <w:rPr>
                <w:rFonts w:ascii="Arial" w:hAnsi="Arial" w:cs="Arial"/>
                <w:sz w:val="24"/>
              </w:rPr>
            </w:pPr>
            <w:r w:rsidRPr="00525B6F">
              <w:rPr>
                <w:rFonts w:ascii="Arial" w:hAnsi="Arial" w:cs="Arial"/>
                <w:sz w:val="24"/>
              </w:rPr>
              <w:t>Indian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948E1F2" w14:textId="77777777" w:rsidR="00525B6F" w:rsidRPr="00525B6F" w:rsidRDefault="00525B6F" w:rsidP="00525B6F">
            <w:pPr>
              <w:rPr>
                <w:rFonts w:ascii="Arial" w:hAnsi="Arial" w:cs="Arial"/>
                <w:sz w:val="24"/>
              </w:rPr>
            </w:pPr>
          </w:p>
        </w:tc>
        <w:tc>
          <w:tcPr>
            <w:tcW w:w="2914" w:type="dxa"/>
            <w:gridSpan w:val="2"/>
            <w:tcBorders>
              <w:left w:val="single" w:sz="4" w:space="0" w:color="auto"/>
              <w:right w:val="single" w:sz="4" w:space="0" w:color="auto"/>
            </w:tcBorders>
            <w:shd w:val="clear" w:color="auto" w:fill="auto"/>
          </w:tcPr>
          <w:p w14:paraId="6C10D8F4" w14:textId="77777777" w:rsidR="00525B6F" w:rsidRPr="00525B6F" w:rsidRDefault="00525B6F" w:rsidP="00525B6F">
            <w:pPr>
              <w:rPr>
                <w:rFonts w:ascii="Arial" w:hAnsi="Arial" w:cs="Arial"/>
                <w:sz w:val="24"/>
              </w:rPr>
            </w:pPr>
            <w:r w:rsidRPr="00525B6F">
              <w:rPr>
                <w:rFonts w:ascii="Arial" w:hAnsi="Arial" w:cs="Arial"/>
                <w:sz w:val="24"/>
              </w:rPr>
              <w:t>Pakistani</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5D600146" w14:textId="77777777" w:rsidR="00525B6F" w:rsidRPr="00525B6F" w:rsidRDefault="00525B6F" w:rsidP="00525B6F">
            <w:pPr>
              <w:rPr>
                <w:rFonts w:ascii="Arial" w:hAnsi="Arial" w:cs="Arial"/>
                <w:sz w:val="24"/>
              </w:rPr>
            </w:pPr>
          </w:p>
        </w:tc>
      </w:tr>
      <w:tr w:rsidR="00525B6F" w:rsidRPr="00525B6F" w14:paraId="0B381B8E" w14:textId="77777777" w:rsidTr="00525B6F">
        <w:trPr>
          <w:trHeight w:val="525"/>
        </w:trPr>
        <w:tc>
          <w:tcPr>
            <w:tcW w:w="4644" w:type="dxa"/>
            <w:gridSpan w:val="2"/>
            <w:tcBorders>
              <w:right w:val="single" w:sz="4" w:space="0" w:color="auto"/>
            </w:tcBorders>
            <w:shd w:val="clear" w:color="auto" w:fill="auto"/>
          </w:tcPr>
          <w:p w14:paraId="5C28EF40" w14:textId="77777777" w:rsidR="00525B6F" w:rsidRPr="00525B6F" w:rsidRDefault="00525B6F" w:rsidP="00525B6F">
            <w:pPr>
              <w:rPr>
                <w:rFonts w:ascii="Arial" w:hAnsi="Arial" w:cs="Arial"/>
                <w:sz w:val="24"/>
              </w:rPr>
            </w:pPr>
            <w:r w:rsidRPr="00525B6F">
              <w:rPr>
                <w:rFonts w:ascii="Arial" w:hAnsi="Arial" w:cs="Arial"/>
                <w:sz w:val="24"/>
              </w:rPr>
              <w:t>Bangladeshi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96F571F" w14:textId="77777777" w:rsidR="00525B6F" w:rsidRPr="00525B6F" w:rsidRDefault="00525B6F" w:rsidP="00525B6F">
            <w:pPr>
              <w:rPr>
                <w:rFonts w:ascii="Arial" w:hAnsi="Arial" w:cs="Arial"/>
                <w:sz w:val="24"/>
              </w:rPr>
            </w:pPr>
          </w:p>
        </w:tc>
        <w:tc>
          <w:tcPr>
            <w:tcW w:w="2914" w:type="dxa"/>
            <w:gridSpan w:val="2"/>
            <w:tcBorders>
              <w:left w:val="single" w:sz="4" w:space="0" w:color="auto"/>
            </w:tcBorders>
            <w:shd w:val="clear" w:color="auto" w:fill="auto"/>
          </w:tcPr>
          <w:p w14:paraId="2F6E172E" w14:textId="77777777" w:rsidR="00525B6F" w:rsidRPr="00525B6F" w:rsidRDefault="00525B6F" w:rsidP="00525B6F">
            <w:pPr>
              <w:rPr>
                <w:rFonts w:ascii="Arial" w:hAnsi="Arial" w:cs="Arial"/>
                <w:sz w:val="24"/>
              </w:rPr>
            </w:pPr>
          </w:p>
        </w:tc>
        <w:tc>
          <w:tcPr>
            <w:tcW w:w="632" w:type="dxa"/>
            <w:tcBorders>
              <w:bottom w:val="single" w:sz="4" w:space="0" w:color="auto"/>
            </w:tcBorders>
            <w:shd w:val="clear" w:color="auto" w:fill="auto"/>
          </w:tcPr>
          <w:p w14:paraId="2D7C0E2A" w14:textId="77777777" w:rsidR="00525B6F" w:rsidRPr="00525B6F" w:rsidRDefault="00525B6F" w:rsidP="00525B6F">
            <w:pPr>
              <w:rPr>
                <w:rFonts w:ascii="Arial" w:hAnsi="Arial" w:cs="Arial"/>
                <w:sz w:val="24"/>
              </w:rPr>
            </w:pPr>
          </w:p>
        </w:tc>
      </w:tr>
      <w:tr w:rsidR="00525B6F" w:rsidRPr="00525B6F" w14:paraId="718D05B9" w14:textId="77777777" w:rsidTr="00525B6F">
        <w:trPr>
          <w:trHeight w:val="525"/>
        </w:trPr>
        <w:tc>
          <w:tcPr>
            <w:tcW w:w="5353" w:type="dxa"/>
            <w:gridSpan w:val="4"/>
            <w:tcBorders>
              <w:right w:val="single" w:sz="4" w:space="0" w:color="auto"/>
            </w:tcBorders>
            <w:shd w:val="clear" w:color="auto" w:fill="auto"/>
          </w:tcPr>
          <w:p w14:paraId="0285D634" w14:textId="77777777" w:rsidR="00525B6F" w:rsidRPr="00525B6F" w:rsidRDefault="00525B6F" w:rsidP="00525B6F">
            <w:pPr>
              <w:rPr>
                <w:rFonts w:ascii="Arial" w:hAnsi="Arial" w:cs="Arial"/>
                <w:sz w:val="24"/>
              </w:rPr>
            </w:pPr>
            <w:r w:rsidRPr="00525B6F">
              <w:rPr>
                <w:rFonts w:ascii="Arial" w:hAnsi="Arial" w:cs="Arial"/>
                <w:sz w:val="24"/>
              </w:rPr>
              <w:t>Any other Asian background (please give details)</w:t>
            </w:r>
          </w:p>
        </w:tc>
        <w:tc>
          <w:tcPr>
            <w:tcW w:w="3467" w:type="dxa"/>
            <w:gridSpan w:val="2"/>
            <w:tcBorders>
              <w:top w:val="single" w:sz="4" w:space="0" w:color="auto"/>
              <w:left w:val="single" w:sz="4" w:space="0" w:color="auto"/>
              <w:bottom w:val="single" w:sz="4" w:space="0" w:color="auto"/>
              <w:right w:val="single" w:sz="4" w:space="0" w:color="auto"/>
            </w:tcBorders>
            <w:shd w:val="clear" w:color="auto" w:fill="auto"/>
          </w:tcPr>
          <w:p w14:paraId="63774488" w14:textId="77777777" w:rsidR="00525B6F" w:rsidRPr="00525B6F" w:rsidRDefault="00525B6F" w:rsidP="00525B6F">
            <w:pPr>
              <w:rPr>
                <w:rFonts w:ascii="Arial" w:hAnsi="Arial" w:cs="Arial"/>
                <w:sz w:val="24"/>
              </w:rPr>
            </w:pPr>
          </w:p>
        </w:tc>
      </w:tr>
      <w:tr w:rsidR="00525B6F" w:rsidRPr="00525B6F" w14:paraId="031577EA" w14:textId="77777777" w:rsidTr="00525B6F">
        <w:trPr>
          <w:trHeight w:val="525"/>
        </w:trPr>
        <w:tc>
          <w:tcPr>
            <w:tcW w:w="8820" w:type="dxa"/>
            <w:gridSpan w:val="6"/>
            <w:shd w:val="clear" w:color="auto" w:fill="auto"/>
          </w:tcPr>
          <w:p w14:paraId="4A2185C3" w14:textId="77777777" w:rsidR="00525B6F" w:rsidRPr="00525B6F" w:rsidRDefault="00525B6F" w:rsidP="00525B6F">
            <w:pPr>
              <w:rPr>
                <w:rFonts w:ascii="Arial" w:hAnsi="Arial" w:cs="Arial"/>
                <w:sz w:val="24"/>
              </w:rPr>
            </w:pPr>
            <w:proofErr w:type="gramStart"/>
            <w:r w:rsidRPr="00525B6F">
              <w:rPr>
                <w:rFonts w:ascii="Arial" w:hAnsi="Arial" w:cs="Arial"/>
                <w:b/>
                <w:sz w:val="24"/>
              </w:rPr>
              <w:t>D</w:t>
            </w:r>
            <w:r w:rsidRPr="00525B6F">
              <w:rPr>
                <w:rFonts w:ascii="Arial" w:hAnsi="Arial" w:cs="Arial"/>
                <w:sz w:val="24"/>
              </w:rPr>
              <w:t xml:space="preserve">  Black</w:t>
            </w:r>
            <w:proofErr w:type="gramEnd"/>
            <w:r w:rsidRPr="00525B6F">
              <w:rPr>
                <w:rFonts w:ascii="Arial" w:hAnsi="Arial" w:cs="Arial"/>
                <w:sz w:val="24"/>
              </w:rPr>
              <w:t xml:space="preserve"> or black British</w:t>
            </w:r>
          </w:p>
        </w:tc>
      </w:tr>
      <w:tr w:rsidR="00525B6F" w:rsidRPr="00525B6F" w14:paraId="75EC9243" w14:textId="77777777" w:rsidTr="00525B6F">
        <w:trPr>
          <w:trHeight w:val="525"/>
        </w:trPr>
        <w:tc>
          <w:tcPr>
            <w:tcW w:w="4644" w:type="dxa"/>
            <w:gridSpan w:val="2"/>
            <w:tcBorders>
              <w:right w:val="single" w:sz="4" w:space="0" w:color="auto"/>
            </w:tcBorders>
            <w:shd w:val="clear" w:color="auto" w:fill="auto"/>
          </w:tcPr>
          <w:p w14:paraId="69A5F8F6" w14:textId="77777777" w:rsidR="00525B6F" w:rsidRPr="00525B6F" w:rsidRDefault="00525B6F" w:rsidP="00525B6F">
            <w:pPr>
              <w:rPr>
                <w:rFonts w:ascii="Arial" w:hAnsi="Arial" w:cs="Arial"/>
                <w:sz w:val="24"/>
              </w:rPr>
            </w:pPr>
            <w:r w:rsidRPr="00525B6F">
              <w:rPr>
                <w:rFonts w:ascii="Arial" w:hAnsi="Arial" w:cs="Arial"/>
                <w:sz w:val="24"/>
              </w:rPr>
              <w:t>Black Caribbean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F4CF4FA" w14:textId="77777777" w:rsidR="00525B6F" w:rsidRPr="00525B6F" w:rsidRDefault="00525B6F" w:rsidP="00525B6F">
            <w:pPr>
              <w:rPr>
                <w:rFonts w:ascii="Arial" w:hAnsi="Arial" w:cs="Arial"/>
                <w:sz w:val="24"/>
              </w:rPr>
            </w:pPr>
          </w:p>
        </w:tc>
        <w:tc>
          <w:tcPr>
            <w:tcW w:w="2914" w:type="dxa"/>
            <w:gridSpan w:val="2"/>
            <w:tcBorders>
              <w:left w:val="single" w:sz="4" w:space="0" w:color="auto"/>
              <w:right w:val="single" w:sz="4" w:space="0" w:color="auto"/>
            </w:tcBorders>
            <w:shd w:val="clear" w:color="auto" w:fill="auto"/>
          </w:tcPr>
          <w:p w14:paraId="665ECBBF" w14:textId="77777777" w:rsidR="00525B6F" w:rsidRPr="00525B6F" w:rsidRDefault="00525B6F" w:rsidP="00525B6F">
            <w:pPr>
              <w:rPr>
                <w:rFonts w:ascii="Arial" w:hAnsi="Arial" w:cs="Arial"/>
                <w:sz w:val="24"/>
              </w:rPr>
            </w:pPr>
            <w:r w:rsidRPr="00525B6F">
              <w:rPr>
                <w:rFonts w:ascii="Arial" w:hAnsi="Arial" w:cs="Arial"/>
                <w:sz w:val="24"/>
              </w:rPr>
              <w:t>Black African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5DBB4FAD" w14:textId="77777777" w:rsidR="00525B6F" w:rsidRPr="00525B6F" w:rsidRDefault="00525B6F" w:rsidP="00525B6F">
            <w:pPr>
              <w:rPr>
                <w:rFonts w:ascii="Arial" w:hAnsi="Arial" w:cs="Arial"/>
                <w:sz w:val="24"/>
              </w:rPr>
            </w:pPr>
          </w:p>
        </w:tc>
      </w:tr>
      <w:tr w:rsidR="00525B6F" w:rsidRPr="00525B6F" w14:paraId="73FA3C32" w14:textId="77777777" w:rsidTr="00525B6F">
        <w:trPr>
          <w:trHeight w:val="525"/>
        </w:trPr>
        <w:tc>
          <w:tcPr>
            <w:tcW w:w="4644" w:type="dxa"/>
            <w:gridSpan w:val="2"/>
            <w:tcBorders>
              <w:right w:val="single" w:sz="4" w:space="0" w:color="auto"/>
            </w:tcBorders>
            <w:shd w:val="clear" w:color="auto" w:fill="auto"/>
          </w:tcPr>
          <w:p w14:paraId="0FB3FC32" w14:textId="77777777" w:rsidR="00525B6F" w:rsidRPr="00525B6F" w:rsidRDefault="00525B6F" w:rsidP="00525B6F">
            <w:pPr>
              <w:rPr>
                <w:rFonts w:ascii="Arial" w:hAnsi="Arial" w:cs="Arial"/>
                <w:sz w:val="24"/>
              </w:rPr>
            </w:pPr>
            <w:r w:rsidRPr="00525B6F">
              <w:rPr>
                <w:rFonts w:ascii="Arial" w:hAnsi="Arial" w:cs="Arial"/>
                <w:sz w:val="24"/>
              </w:rPr>
              <w:t>Any other black background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6DEB45A" w14:textId="77777777" w:rsidR="00525B6F" w:rsidRPr="00525B6F" w:rsidRDefault="00525B6F" w:rsidP="00525B6F">
            <w:pPr>
              <w:rPr>
                <w:rFonts w:ascii="Arial" w:hAnsi="Arial" w:cs="Arial"/>
                <w:sz w:val="24"/>
              </w:rPr>
            </w:pPr>
          </w:p>
        </w:tc>
        <w:tc>
          <w:tcPr>
            <w:tcW w:w="3546" w:type="dxa"/>
            <w:gridSpan w:val="3"/>
            <w:tcBorders>
              <w:left w:val="single" w:sz="4" w:space="0" w:color="auto"/>
            </w:tcBorders>
            <w:shd w:val="clear" w:color="auto" w:fill="auto"/>
          </w:tcPr>
          <w:p w14:paraId="28B99E4A" w14:textId="77777777" w:rsidR="00525B6F" w:rsidRPr="00525B6F" w:rsidRDefault="00525B6F" w:rsidP="00525B6F">
            <w:pPr>
              <w:rPr>
                <w:rFonts w:ascii="Arial" w:hAnsi="Arial" w:cs="Arial"/>
                <w:sz w:val="24"/>
              </w:rPr>
            </w:pPr>
          </w:p>
        </w:tc>
      </w:tr>
      <w:tr w:rsidR="00525B6F" w:rsidRPr="00525B6F" w14:paraId="0B11CBD6" w14:textId="77777777" w:rsidTr="00525B6F">
        <w:trPr>
          <w:trHeight w:val="525"/>
        </w:trPr>
        <w:tc>
          <w:tcPr>
            <w:tcW w:w="8820" w:type="dxa"/>
            <w:gridSpan w:val="6"/>
            <w:shd w:val="clear" w:color="auto" w:fill="auto"/>
          </w:tcPr>
          <w:p w14:paraId="61E436A9" w14:textId="77777777" w:rsidR="00525B6F" w:rsidRPr="00525B6F" w:rsidRDefault="00525B6F" w:rsidP="00525B6F">
            <w:pPr>
              <w:rPr>
                <w:rFonts w:ascii="Arial" w:hAnsi="Arial" w:cs="Arial"/>
                <w:sz w:val="24"/>
              </w:rPr>
            </w:pPr>
            <w:proofErr w:type="gramStart"/>
            <w:r w:rsidRPr="00525B6F">
              <w:rPr>
                <w:rFonts w:ascii="Arial" w:hAnsi="Arial" w:cs="Arial"/>
                <w:b/>
                <w:sz w:val="24"/>
              </w:rPr>
              <w:t xml:space="preserve">E </w:t>
            </w:r>
            <w:r w:rsidRPr="00525B6F">
              <w:rPr>
                <w:rFonts w:ascii="Arial" w:hAnsi="Arial" w:cs="Arial"/>
                <w:sz w:val="24"/>
              </w:rPr>
              <w:t xml:space="preserve"> Chinese</w:t>
            </w:r>
            <w:proofErr w:type="gramEnd"/>
            <w:r w:rsidRPr="00525B6F">
              <w:rPr>
                <w:rFonts w:ascii="Arial" w:hAnsi="Arial" w:cs="Arial"/>
                <w:sz w:val="24"/>
              </w:rPr>
              <w:t xml:space="preserve"> or other group</w:t>
            </w:r>
          </w:p>
        </w:tc>
      </w:tr>
      <w:tr w:rsidR="00525B6F" w:rsidRPr="00525B6F" w14:paraId="500F42CD" w14:textId="77777777" w:rsidTr="00525B6F">
        <w:trPr>
          <w:trHeight w:val="525"/>
        </w:trPr>
        <w:tc>
          <w:tcPr>
            <w:tcW w:w="4644" w:type="dxa"/>
            <w:gridSpan w:val="2"/>
            <w:tcBorders>
              <w:right w:val="single" w:sz="4" w:space="0" w:color="auto"/>
            </w:tcBorders>
            <w:shd w:val="clear" w:color="auto" w:fill="auto"/>
          </w:tcPr>
          <w:p w14:paraId="44C58D6F" w14:textId="77777777" w:rsidR="00525B6F" w:rsidRPr="00525B6F" w:rsidRDefault="00525B6F" w:rsidP="00525B6F">
            <w:pPr>
              <w:rPr>
                <w:rFonts w:ascii="Arial" w:hAnsi="Arial" w:cs="Arial"/>
                <w:sz w:val="24"/>
              </w:rPr>
            </w:pPr>
            <w:r w:rsidRPr="00525B6F">
              <w:rPr>
                <w:rFonts w:ascii="Arial" w:hAnsi="Arial" w:cs="Arial"/>
                <w:sz w:val="24"/>
              </w:rPr>
              <w:t>Chinese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9CFBA1B" w14:textId="77777777" w:rsidR="00525B6F" w:rsidRPr="00525B6F" w:rsidRDefault="00525B6F" w:rsidP="00525B6F">
            <w:pPr>
              <w:rPr>
                <w:rFonts w:ascii="Arial" w:hAnsi="Arial" w:cs="Arial"/>
                <w:sz w:val="24"/>
              </w:rPr>
            </w:pPr>
          </w:p>
        </w:tc>
        <w:tc>
          <w:tcPr>
            <w:tcW w:w="2914" w:type="dxa"/>
            <w:gridSpan w:val="2"/>
            <w:tcBorders>
              <w:left w:val="single" w:sz="4" w:space="0" w:color="auto"/>
              <w:right w:val="single" w:sz="4" w:space="0" w:color="auto"/>
            </w:tcBorders>
            <w:shd w:val="clear" w:color="auto" w:fill="auto"/>
          </w:tcPr>
          <w:p w14:paraId="61239564" w14:textId="77777777" w:rsidR="00525B6F" w:rsidRPr="00525B6F" w:rsidRDefault="00525B6F" w:rsidP="00525B6F">
            <w:pPr>
              <w:rPr>
                <w:rFonts w:ascii="Arial" w:hAnsi="Arial" w:cs="Arial"/>
                <w:sz w:val="24"/>
              </w:rPr>
            </w:pPr>
            <w:r w:rsidRPr="00525B6F">
              <w:rPr>
                <w:rFonts w:ascii="Arial" w:hAnsi="Arial" w:cs="Arial"/>
                <w:sz w:val="24"/>
              </w:rPr>
              <w:t>Vietnamese</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2D2719A3" w14:textId="77777777" w:rsidR="00525B6F" w:rsidRPr="00525B6F" w:rsidRDefault="00525B6F" w:rsidP="00525B6F">
            <w:pPr>
              <w:rPr>
                <w:rFonts w:ascii="Arial" w:hAnsi="Arial" w:cs="Arial"/>
                <w:sz w:val="24"/>
              </w:rPr>
            </w:pPr>
          </w:p>
        </w:tc>
      </w:tr>
      <w:tr w:rsidR="00525B6F" w:rsidRPr="00525B6F" w14:paraId="1679638B" w14:textId="77777777" w:rsidTr="00525B6F">
        <w:trPr>
          <w:trHeight w:val="525"/>
        </w:trPr>
        <w:tc>
          <w:tcPr>
            <w:tcW w:w="5353" w:type="dxa"/>
            <w:gridSpan w:val="4"/>
            <w:tcBorders>
              <w:right w:val="single" w:sz="4" w:space="0" w:color="auto"/>
            </w:tcBorders>
            <w:shd w:val="clear" w:color="auto" w:fill="auto"/>
          </w:tcPr>
          <w:p w14:paraId="7482A256" w14:textId="77777777" w:rsidR="00525B6F" w:rsidRPr="00525B6F" w:rsidRDefault="00525B6F" w:rsidP="00525B6F">
            <w:pPr>
              <w:rPr>
                <w:rFonts w:ascii="Arial" w:hAnsi="Arial" w:cs="Arial"/>
                <w:sz w:val="24"/>
              </w:rPr>
            </w:pPr>
            <w:r w:rsidRPr="00525B6F">
              <w:rPr>
                <w:rFonts w:ascii="Arial" w:hAnsi="Arial" w:cs="Arial"/>
                <w:sz w:val="24"/>
              </w:rPr>
              <w:t>Any other ethnic group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529AC4B6" w14:textId="77777777" w:rsidR="00525B6F" w:rsidRPr="00525B6F" w:rsidRDefault="00525B6F" w:rsidP="00525B6F">
            <w:pPr>
              <w:rPr>
                <w:rFonts w:ascii="Arial" w:hAnsi="Arial" w:cs="Arial"/>
                <w:sz w:val="24"/>
              </w:rPr>
            </w:pPr>
          </w:p>
        </w:tc>
      </w:tr>
      <w:tr w:rsidR="00525B6F" w:rsidRPr="00525B6F" w14:paraId="6D13718F" w14:textId="77777777" w:rsidTr="00525B6F">
        <w:trPr>
          <w:trHeight w:val="525"/>
        </w:trPr>
        <w:tc>
          <w:tcPr>
            <w:tcW w:w="8188" w:type="dxa"/>
            <w:gridSpan w:val="5"/>
            <w:shd w:val="clear" w:color="auto" w:fill="auto"/>
          </w:tcPr>
          <w:p w14:paraId="49EC94C7" w14:textId="77777777" w:rsidR="00525B6F" w:rsidRPr="00525B6F" w:rsidRDefault="00525B6F" w:rsidP="00525B6F">
            <w:pPr>
              <w:rPr>
                <w:rFonts w:ascii="Arial" w:hAnsi="Arial" w:cs="Arial"/>
                <w:sz w:val="24"/>
              </w:rPr>
            </w:pPr>
          </w:p>
        </w:tc>
        <w:tc>
          <w:tcPr>
            <w:tcW w:w="632" w:type="dxa"/>
            <w:shd w:val="clear" w:color="auto" w:fill="auto"/>
          </w:tcPr>
          <w:p w14:paraId="14146280" w14:textId="77777777" w:rsidR="00525B6F" w:rsidRPr="00525B6F" w:rsidRDefault="00525B6F" w:rsidP="00525B6F">
            <w:pPr>
              <w:rPr>
                <w:rFonts w:ascii="Arial" w:hAnsi="Arial" w:cs="Arial"/>
                <w:sz w:val="24"/>
              </w:rPr>
            </w:pPr>
          </w:p>
        </w:tc>
      </w:tr>
    </w:tbl>
    <w:p w14:paraId="1DF86979" w14:textId="77777777" w:rsidR="00525B6F" w:rsidRPr="00525B6F" w:rsidRDefault="00525B6F" w:rsidP="00525B6F">
      <w:pPr>
        <w:rPr>
          <w:rFonts w:ascii="Arial" w:hAnsi="Arial" w:cs="Arial"/>
          <w:sz w:val="24"/>
        </w:rPr>
      </w:pPr>
    </w:p>
    <w:tbl>
      <w:tblPr>
        <w:tblW w:w="9406" w:type="dxa"/>
        <w:tblLook w:val="01E0" w:firstRow="1" w:lastRow="1" w:firstColumn="1" w:lastColumn="1" w:noHBand="0" w:noVBand="0"/>
      </w:tblPr>
      <w:tblGrid>
        <w:gridCol w:w="4950"/>
        <w:gridCol w:w="672"/>
        <w:gridCol w:w="3110"/>
        <w:gridCol w:w="674"/>
      </w:tblGrid>
      <w:tr w:rsidR="00525B6F" w:rsidRPr="00525B6F" w14:paraId="4D0B4B2B" w14:textId="77777777" w:rsidTr="00525B6F">
        <w:trPr>
          <w:trHeight w:val="509"/>
        </w:trPr>
        <w:tc>
          <w:tcPr>
            <w:tcW w:w="9406" w:type="dxa"/>
            <w:gridSpan w:val="4"/>
            <w:shd w:val="clear" w:color="auto" w:fill="auto"/>
          </w:tcPr>
          <w:p w14:paraId="5DF2F76F" w14:textId="77777777" w:rsidR="00525B6F" w:rsidRPr="00525B6F" w:rsidRDefault="00525B6F" w:rsidP="00525B6F">
            <w:pPr>
              <w:rPr>
                <w:rFonts w:ascii="Arial" w:hAnsi="Arial" w:cs="Arial"/>
                <w:sz w:val="24"/>
              </w:rPr>
            </w:pPr>
            <w:proofErr w:type="gramStart"/>
            <w:r w:rsidRPr="00525B6F">
              <w:rPr>
                <w:rFonts w:ascii="Arial" w:hAnsi="Arial" w:cs="Arial"/>
                <w:b/>
                <w:sz w:val="24"/>
              </w:rPr>
              <w:lastRenderedPageBreak/>
              <w:t>2  Gender</w:t>
            </w:r>
            <w:proofErr w:type="gramEnd"/>
          </w:p>
        </w:tc>
      </w:tr>
      <w:tr w:rsidR="00525B6F" w:rsidRPr="00525B6F" w14:paraId="1874A70F" w14:textId="77777777" w:rsidTr="00525B6F">
        <w:trPr>
          <w:trHeight w:val="509"/>
        </w:trPr>
        <w:tc>
          <w:tcPr>
            <w:tcW w:w="4950" w:type="dxa"/>
            <w:tcBorders>
              <w:right w:val="single" w:sz="4" w:space="0" w:color="auto"/>
            </w:tcBorders>
            <w:shd w:val="clear" w:color="auto" w:fill="auto"/>
          </w:tcPr>
          <w:p w14:paraId="454F9566" w14:textId="77777777" w:rsidR="00525B6F" w:rsidRPr="00525B6F" w:rsidRDefault="00525B6F" w:rsidP="00525B6F">
            <w:pPr>
              <w:rPr>
                <w:rFonts w:ascii="Arial" w:hAnsi="Arial" w:cs="Arial"/>
                <w:sz w:val="24"/>
              </w:rPr>
            </w:pPr>
            <w:r w:rsidRPr="00525B6F">
              <w:rPr>
                <w:rFonts w:ascii="Arial" w:hAnsi="Arial" w:cs="Arial"/>
                <w:sz w:val="24"/>
              </w:rPr>
              <w:t>Male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9234FA9" w14:textId="77777777" w:rsidR="00525B6F" w:rsidRPr="00525B6F" w:rsidRDefault="00525B6F" w:rsidP="00525B6F">
            <w:pPr>
              <w:rPr>
                <w:rFonts w:ascii="Arial" w:hAnsi="Arial" w:cs="Arial"/>
                <w:sz w:val="24"/>
              </w:rPr>
            </w:pPr>
          </w:p>
        </w:tc>
        <w:tc>
          <w:tcPr>
            <w:tcW w:w="3110" w:type="dxa"/>
            <w:tcBorders>
              <w:left w:val="single" w:sz="4" w:space="0" w:color="auto"/>
              <w:right w:val="single" w:sz="4" w:space="0" w:color="auto"/>
            </w:tcBorders>
            <w:shd w:val="clear" w:color="auto" w:fill="auto"/>
          </w:tcPr>
          <w:p w14:paraId="7AB3C58E" w14:textId="77777777" w:rsidR="00525B6F" w:rsidRPr="00525B6F" w:rsidRDefault="00525B6F" w:rsidP="00525B6F">
            <w:pPr>
              <w:rPr>
                <w:rFonts w:ascii="Arial" w:hAnsi="Arial" w:cs="Arial"/>
                <w:sz w:val="24"/>
              </w:rPr>
            </w:pPr>
            <w:r w:rsidRPr="00525B6F">
              <w:rPr>
                <w:rFonts w:ascii="Arial" w:hAnsi="Arial" w:cs="Arial"/>
                <w:sz w:val="24"/>
              </w:rPr>
              <w:t>Female</w:t>
            </w:r>
            <w:r w:rsidRPr="00525B6F">
              <w:rPr>
                <w:rFonts w:ascii="Arial" w:hAnsi="Arial" w:cs="Arial"/>
                <w:sz w:val="24"/>
              </w:rPr>
              <w:tab/>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DAEDD82" w14:textId="77777777" w:rsidR="00525B6F" w:rsidRPr="00525B6F" w:rsidRDefault="00525B6F" w:rsidP="00525B6F">
            <w:pPr>
              <w:rPr>
                <w:rFonts w:ascii="Arial" w:hAnsi="Arial" w:cs="Arial"/>
                <w:sz w:val="24"/>
              </w:rPr>
            </w:pPr>
          </w:p>
        </w:tc>
      </w:tr>
      <w:tr w:rsidR="00525B6F" w:rsidRPr="00525B6F" w14:paraId="0BBA3245" w14:textId="77777777" w:rsidTr="00525B6F">
        <w:trPr>
          <w:trHeight w:val="509"/>
        </w:trPr>
        <w:tc>
          <w:tcPr>
            <w:tcW w:w="8732" w:type="dxa"/>
            <w:gridSpan w:val="3"/>
            <w:shd w:val="clear" w:color="auto" w:fill="auto"/>
          </w:tcPr>
          <w:p w14:paraId="4E39B454" w14:textId="77777777" w:rsidR="00525B6F" w:rsidRPr="00525B6F" w:rsidRDefault="00525B6F" w:rsidP="00525B6F">
            <w:pPr>
              <w:rPr>
                <w:rFonts w:ascii="Arial" w:hAnsi="Arial" w:cs="Arial"/>
                <w:sz w:val="24"/>
              </w:rPr>
            </w:pPr>
          </w:p>
        </w:tc>
        <w:tc>
          <w:tcPr>
            <w:tcW w:w="674" w:type="dxa"/>
            <w:shd w:val="clear" w:color="auto" w:fill="auto"/>
          </w:tcPr>
          <w:p w14:paraId="16C7D81B" w14:textId="77777777" w:rsidR="00525B6F" w:rsidRPr="00525B6F" w:rsidRDefault="00525B6F" w:rsidP="00525B6F">
            <w:pPr>
              <w:rPr>
                <w:rFonts w:ascii="Arial" w:hAnsi="Arial" w:cs="Arial"/>
                <w:sz w:val="24"/>
              </w:rPr>
            </w:pPr>
          </w:p>
        </w:tc>
      </w:tr>
      <w:tr w:rsidR="00525B6F" w:rsidRPr="00525B6F" w14:paraId="55E42384" w14:textId="77777777" w:rsidTr="00525B6F">
        <w:trPr>
          <w:trHeight w:val="509"/>
        </w:trPr>
        <w:tc>
          <w:tcPr>
            <w:tcW w:w="9406" w:type="dxa"/>
            <w:gridSpan w:val="4"/>
            <w:shd w:val="clear" w:color="auto" w:fill="auto"/>
          </w:tcPr>
          <w:p w14:paraId="012725DC" w14:textId="77777777" w:rsidR="00525B6F" w:rsidRPr="00525B6F" w:rsidRDefault="00525B6F" w:rsidP="00525B6F">
            <w:pPr>
              <w:rPr>
                <w:rFonts w:ascii="Arial" w:hAnsi="Arial" w:cs="Arial"/>
                <w:sz w:val="24"/>
              </w:rPr>
            </w:pPr>
          </w:p>
        </w:tc>
      </w:tr>
      <w:tr w:rsidR="00525B6F" w:rsidRPr="00525B6F" w14:paraId="49217E09" w14:textId="77777777" w:rsidTr="00525B6F">
        <w:trPr>
          <w:trHeight w:val="509"/>
        </w:trPr>
        <w:tc>
          <w:tcPr>
            <w:tcW w:w="9406" w:type="dxa"/>
            <w:gridSpan w:val="4"/>
            <w:shd w:val="clear" w:color="auto" w:fill="auto"/>
          </w:tcPr>
          <w:p w14:paraId="2C335A71" w14:textId="77777777" w:rsidR="00525B6F" w:rsidRPr="00525B6F" w:rsidRDefault="00525B6F" w:rsidP="00525B6F">
            <w:pPr>
              <w:rPr>
                <w:rFonts w:ascii="Arial" w:hAnsi="Arial" w:cs="Arial"/>
                <w:sz w:val="24"/>
              </w:rPr>
            </w:pPr>
            <w:proofErr w:type="gramStart"/>
            <w:r w:rsidRPr="00525B6F">
              <w:rPr>
                <w:rFonts w:ascii="Arial" w:hAnsi="Arial" w:cs="Arial"/>
                <w:b/>
                <w:sz w:val="24"/>
              </w:rPr>
              <w:t>3  Age</w:t>
            </w:r>
            <w:proofErr w:type="gramEnd"/>
            <w:r w:rsidRPr="00525B6F">
              <w:rPr>
                <w:rFonts w:ascii="Arial" w:hAnsi="Arial" w:cs="Arial"/>
                <w:b/>
                <w:sz w:val="24"/>
              </w:rPr>
              <w:t xml:space="preserve"> Group</w:t>
            </w:r>
          </w:p>
        </w:tc>
      </w:tr>
      <w:tr w:rsidR="00525B6F" w:rsidRPr="00525B6F" w14:paraId="7359243A" w14:textId="77777777" w:rsidTr="00525B6F">
        <w:trPr>
          <w:trHeight w:val="509"/>
        </w:trPr>
        <w:tc>
          <w:tcPr>
            <w:tcW w:w="4950" w:type="dxa"/>
            <w:tcBorders>
              <w:right w:val="single" w:sz="4" w:space="0" w:color="auto"/>
            </w:tcBorders>
            <w:shd w:val="clear" w:color="auto" w:fill="auto"/>
          </w:tcPr>
          <w:p w14:paraId="24ED0912" w14:textId="77777777" w:rsidR="00525B6F" w:rsidRPr="00525B6F" w:rsidRDefault="00525B6F" w:rsidP="00525B6F">
            <w:pPr>
              <w:rPr>
                <w:rFonts w:ascii="Arial" w:hAnsi="Arial" w:cs="Arial"/>
                <w:sz w:val="24"/>
              </w:rPr>
            </w:pPr>
            <w:r w:rsidRPr="00525B6F">
              <w:rPr>
                <w:rFonts w:ascii="Arial" w:hAnsi="Arial" w:cs="Arial"/>
                <w:sz w:val="24"/>
              </w:rPr>
              <w:t xml:space="preserve">16 – 25 </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3481BD4C" w14:textId="77777777" w:rsidR="00525B6F" w:rsidRPr="00525B6F" w:rsidRDefault="00525B6F" w:rsidP="00525B6F">
            <w:pPr>
              <w:rPr>
                <w:rFonts w:ascii="Arial" w:hAnsi="Arial" w:cs="Arial"/>
                <w:sz w:val="24"/>
              </w:rPr>
            </w:pPr>
          </w:p>
        </w:tc>
        <w:tc>
          <w:tcPr>
            <w:tcW w:w="3110" w:type="dxa"/>
            <w:tcBorders>
              <w:left w:val="single" w:sz="4" w:space="0" w:color="auto"/>
              <w:right w:val="single" w:sz="4" w:space="0" w:color="auto"/>
            </w:tcBorders>
            <w:shd w:val="clear" w:color="auto" w:fill="auto"/>
          </w:tcPr>
          <w:p w14:paraId="7047EA91" w14:textId="77777777" w:rsidR="00525B6F" w:rsidRPr="00525B6F" w:rsidRDefault="00525B6F" w:rsidP="00525B6F">
            <w:pPr>
              <w:rPr>
                <w:rFonts w:ascii="Arial" w:hAnsi="Arial" w:cs="Arial"/>
                <w:sz w:val="24"/>
              </w:rPr>
            </w:pPr>
            <w:r w:rsidRPr="00525B6F">
              <w:rPr>
                <w:rFonts w:ascii="Arial" w:hAnsi="Arial" w:cs="Arial"/>
                <w:sz w:val="24"/>
              </w:rPr>
              <w:t>26 – 35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1FEB457" w14:textId="77777777" w:rsidR="00525B6F" w:rsidRPr="00525B6F" w:rsidRDefault="00525B6F" w:rsidP="00525B6F">
            <w:pPr>
              <w:rPr>
                <w:rFonts w:ascii="Arial" w:hAnsi="Arial" w:cs="Arial"/>
                <w:sz w:val="24"/>
              </w:rPr>
            </w:pPr>
          </w:p>
        </w:tc>
      </w:tr>
      <w:tr w:rsidR="00525B6F" w:rsidRPr="00525B6F" w14:paraId="4D37FB84" w14:textId="77777777" w:rsidTr="00525B6F">
        <w:trPr>
          <w:trHeight w:val="509"/>
        </w:trPr>
        <w:tc>
          <w:tcPr>
            <w:tcW w:w="4950" w:type="dxa"/>
            <w:tcBorders>
              <w:right w:val="single" w:sz="4" w:space="0" w:color="auto"/>
            </w:tcBorders>
            <w:shd w:val="clear" w:color="auto" w:fill="auto"/>
          </w:tcPr>
          <w:p w14:paraId="3DCFAEDF" w14:textId="77777777" w:rsidR="00525B6F" w:rsidRPr="00525B6F" w:rsidRDefault="00525B6F" w:rsidP="00525B6F">
            <w:pPr>
              <w:rPr>
                <w:rFonts w:ascii="Arial" w:hAnsi="Arial" w:cs="Arial"/>
                <w:sz w:val="24"/>
              </w:rPr>
            </w:pPr>
            <w:r w:rsidRPr="00525B6F">
              <w:rPr>
                <w:rFonts w:ascii="Arial" w:hAnsi="Arial" w:cs="Arial"/>
                <w:sz w:val="24"/>
              </w:rPr>
              <w:t>36-45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37466C5" w14:textId="77777777" w:rsidR="00525B6F" w:rsidRPr="00525B6F" w:rsidRDefault="00525B6F" w:rsidP="00525B6F">
            <w:pPr>
              <w:rPr>
                <w:rFonts w:ascii="Arial" w:hAnsi="Arial" w:cs="Arial"/>
                <w:sz w:val="24"/>
              </w:rPr>
            </w:pPr>
          </w:p>
        </w:tc>
        <w:tc>
          <w:tcPr>
            <w:tcW w:w="3110" w:type="dxa"/>
            <w:tcBorders>
              <w:left w:val="single" w:sz="4" w:space="0" w:color="auto"/>
              <w:right w:val="single" w:sz="4" w:space="0" w:color="auto"/>
            </w:tcBorders>
            <w:shd w:val="clear" w:color="auto" w:fill="auto"/>
          </w:tcPr>
          <w:p w14:paraId="03977188" w14:textId="77777777" w:rsidR="00525B6F" w:rsidRPr="00525B6F" w:rsidRDefault="00525B6F" w:rsidP="00525B6F">
            <w:pPr>
              <w:rPr>
                <w:rFonts w:ascii="Arial" w:hAnsi="Arial" w:cs="Arial"/>
                <w:sz w:val="24"/>
              </w:rPr>
            </w:pPr>
            <w:r w:rsidRPr="00525B6F">
              <w:rPr>
                <w:rFonts w:ascii="Arial" w:hAnsi="Arial" w:cs="Arial"/>
                <w:sz w:val="24"/>
              </w:rPr>
              <w:t>46 – 55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63EB1957" w14:textId="77777777" w:rsidR="00525B6F" w:rsidRPr="00525B6F" w:rsidRDefault="00525B6F" w:rsidP="00525B6F">
            <w:pPr>
              <w:rPr>
                <w:rFonts w:ascii="Arial" w:hAnsi="Arial" w:cs="Arial"/>
                <w:sz w:val="24"/>
              </w:rPr>
            </w:pPr>
          </w:p>
        </w:tc>
      </w:tr>
      <w:tr w:rsidR="00525B6F" w:rsidRPr="00525B6F" w14:paraId="390A397D" w14:textId="77777777" w:rsidTr="00525B6F">
        <w:trPr>
          <w:trHeight w:val="509"/>
        </w:trPr>
        <w:tc>
          <w:tcPr>
            <w:tcW w:w="4950" w:type="dxa"/>
            <w:tcBorders>
              <w:right w:val="single" w:sz="4" w:space="0" w:color="auto"/>
            </w:tcBorders>
            <w:shd w:val="clear" w:color="auto" w:fill="auto"/>
          </w:tcPr>
          <w:p w14:paraId="77B8D9C8" w14:textId="77777777" w:rsidR="00525B6F" w:rsidRPr="00525B6F" w:rsidRDefault="00525B6F" w:rsidP="00525B6F">
            <w:pPr>
              <w:rPr>
                <w:rFonts w:ascii="Arial" w:hAnsi="Arial" w:cs="Arial"/>
                <w:sz w:val="24"/>
              </w:rPr>
            </w:pPr>
            <w:r w:rsidRPr="00525B6F">
              <w:rPr>
                <w:rFonts w:ascii="Arial" w:hAnsi="Arial" w:cs="Arial"/>
                <w:sz w:val="24"/>
              </w:rPr>
              <w:t>56 – 65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0987BDE7" w14:textId="77777777" w:rsidR="00525B6F" w:rsidRPr="00525B6F" w:rsidRDefault="00525B6F" w:rsidP="00525B6F">
            <w:pPr>
              <w:rPr>
                <w:rFonts w:ascii="Arial" w:hAnsi="Arial" w:cs="Arial"/>
                <w:sz w:val="24"/>
              </w:rPr>
            </w:pPr>
          </w:p>
        </w:tc>
        <w:tc>
          <w:tcPr>
            <w:tcW w:w="3110" w:type="dxa"/>
            <w:tcBorders>
              <w:left w:val="single" w:sz="4" w:space="0" w:color="auto"/>
              <w:right w:val="single" w:sz="4" w:space="0" w:color="auto"/>
            </w:tcBorders>
            <w:shd w:val="clear" w:color="auto" w:fill="auto"/>
          </w:tcPr>
          <w:p w14:paraId="378CFE4A" w14:textId="77777777" w:rsidR="00525B6F" w:rsidRPr="00525B6F" w:rsidRDefault="00525B6F" w:rsidP="00525B6F">
            <w:pPr>
              <w:rPr>
                <w:rFonts w:ascii="Arial" w:hAnsi="Arial" w:cs="Arial"/>
                <w:sz w:val="24"/>
              </w:rPr>
            </w:pPr>
            <w:r w:rsidRPr="00525B6F">
              <w:rPr>
                <w:rFonts w:ascii="Arial" w:hAnsi="Arial" w:cs="Arial"/>
                <w:sz w:val="24"/>
              </w:rPr>
              <w:t>66 – 70</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7043FA4" w14:textId="77777777" w:rsidR="00525B6F" w:rsidRPr="00525B6F" w:rsidRDefault="00525B6F" w:rsidP="00525B6F">
            <w:pPr>
              <w:rPr>
                <w:rFonts w:ascii="Arial" w:hAnsi="Arial" w:cs="Arial"/>
                <w:sz w:val="24"/>
              </w:rPr>
            </w:pPr>
          </w:p>
        </w:tc>
      </w:tr>
      <w:tr w:rsidR="00525B6F" w:rsidRPr="00525B6F" w14:paraId="36B99425" w14:textId="77777777" w:rsidTr="00525B6F">
        <w:trPr>
          <w:trHeight w:val="509"/>
        </w:trPr>
        <w:tc>
          <w:tcPr>
            <w:tcW w:w="4950" w:type="dxa"/>
            <w:tcBorders>
              <w:right w:val="single" w:sz="4" w:space="0" w:color="auto"/>
            </w:tcBorders>
            <w:shd w:val="clear" w:color="auto" w:fill="auto"/>
          </w:tcPr>
          <w:p w14:paraId="584C521E" w14:textId="77777777" w:rsidR="00525B6F" w:rsidRPr="00525B6F" w:rsidRDefault="00525B6F" w:rsidP="00525B6F">
            <w:pPr>
              <w:rPr>
                <w:rFonts w:ascii="Arial" w:hAnsi="Arial" w:cs="Arial"/>
                <w:sz w:val="24"/>
              </w:rPr>
            </w:pPr>
            <w:r w:rsidRPr="00525B6F">
              <w:rPr>
                <w:rFonts w:ascii="Arial" w:hAnsi="Arial" w:cs="Arial"/>
                <w:sz w:val="24"/>
              </w:rPr>
              <w:t>Over 70</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02F71D59" w14:textId="77777777" w:rsidR="00525B6F" w:rsidRPr="00525B6F" w:rsidRDefault="00525B6F" w:rsidP="00525B6F">
            <w:pPr>
              <w:rPr>
                <w:rFonts w:ascii="Arial" w:hAnsi="Arial" w:cs="Arial"/>
                <w:sz w:val="24"/>
              </w:rPr>
            </w:pPr>
          </w:p>
        </w:tc>
        <w:tc>
          <w:tcPr>
            <w:tcW w:w="3784" w:type="dxa"/>
            <w:gridSpan w:val="2"/>
            <w:tcBorders>
              <w:left w:val="single" w:sz="4" w:space="0" w:color="auto"/>
            </w:tcBorders>
            <w:shd w:val="clear" w:color="auto" w:fill="auto"/>
          </w:tcPr>
          <w:p w14:paraId="5D2D87A4" w14:textId="77777777" w:rsidR="00525B6F" w:rsidRPr="00525B6F" w:rsidRDefault="00525B6F" w:rsidP="00525B6F">
            <w:pPr>
              <w:rPr>
                <w:rFonts w:ascii="Arial" w:hAnsi="Arial" w:cs="Arial"/>
                <w:sz w:val="24"/>
              </w:rPr>
            </w:pPr>
          </w:p>
        </w:tc>
      </w:tr>
      <w:tr w:rsidR="00525B6F" w:rsidRPr="00525B6F" w14:paraId="14CE1526" w14:textId="77777777" w:rsidTr="00525B6F">
        <w:trPr>
          <w:trHeight w:val="509"/>
        </w:trPr>
        <w:tc>
          <w:tcPr>
            <w:tcW w:w="8732" w:type="dxa"/>
            <w:gridSpan w:val="3"/>
            <w:shd w:val="clear" w:color="auto" w:fill="auto"/>
          </w:tcPr>
          <w:p w14:paraId="087519B3" w14:textId="77777777" w:rsidR="00525B6F" w:rsidRPr="00525B6F" w:rsidRDefault="00525B6F" w:rsidP="00525B6F">
            <w:pPr>
              <w:rPr>
                <w:rFonts w:ascii="Arial" w:hAnsi="Arial" w:cs="Arial"/>
                <w:sz w:val="24"/>
              </w:rPr>
            </w:pPr>
          </w:p>
        </w:tc>
        <w:tc>
          <w:tcPr>
            <w:tcW w:w="674" w:type="dxa"/>
            <w:shd w:val="clear" w:color="auto" w:fill="auto"/>
          </w:tcPr>
          <w:p w14:paraId="0F679BBB" w14:textId="77777777" w:rsidR="00525B6F" w:rsidRPr="00525B6F" w:rsidRDefault="00525B6F" w:rsidP="00525B6F">
            <w:pPr>
              <w:rPr>
                <w:rFonts w:ascii="Arial" w:hAnsi="Arial" w:cs="Arial"/>
                <w:sz w:val="24"/>
              </w:rPr>
            </w:pPr>
          </w:p>
        </w:tc>
      </w:tr>
      <w:tr w:rsidR="00525B6F" w:rsidRPr="00525B6F" w14:paraId="55E7FDBA" w14:textId="77777777" w:rsidTr="00525B6F">
        <w:trPr>
          <w:trHeight w:val="509"/>
        </w:trPr>
        <w:tc>
          <w:tcPr>
            <w:tcW w:w="9406" w:type="dxa"/>
            <w:gridSpan w:val="4"/>
            <w:shd w:val="clear" w:color="auto" w:fill="auto"/>
          </w:tcPr>
          <w:p w14:paraId="410E1FD5" w14:textId="77777777" w:rsidR="00525B6F" w:rsidRPr="00525B6F" w:rsidRDefault="00525B6F" w:rsidP="00525B6F">
            <w:pPr>
              <w:rPr>
                <w:rFonts w:ascii="Arial" w:hAnsi="Arial" w:cs="Arial"/>
                <w:sz w:val="24"/>
              </w:rPr>
            </w:pPr>
          </w:p>
        </w:tc>
      </w:tr>
      <w:tr w:rsidR="00525B6F" w:rsidRPr="00525B6F" w14:paraId="025A7027" w14:textId="77777777" w:rsidTr="00525B6F">
        <w:trPr>
          <w:trHeight w:val="509"/>
        </w:trPr>
        <w:tc>
          <w:tcPr>
            <w:tcW w:w="9406" w:type="dxa"/>
            <w:gridSpan w:val="4"/>
            <w:shd w:val="clear" w:color="auto" w:fill="auto"/>
          </w:tcPr>
          <w:p w14:paraId="3FFDB01F" w14:textId="77777777" w:rsidR="00525B6F" w:rsidRPr="00525B6F" w:rsidRDefault="00525B6F" w:rsidP="00525B6F">
            <w:pPr>
              <w:rPr>
                <w:rFonts w:ascii="Arial" w:hAnsi="Arial" w:cs="Arial"/>
                <w:sz w:val="24"/>
              </w:rPr>
            </w:pPr>
            <w:proofErr w:type="gramStart"/>
            <w:r w:rsidRPr="00525B6F">
              <w:rPr>
                <w:rFonts w:ascii="Arial" w:hAnsi="Arial" w:cs="Arial"/>
                <w:b/>
                <w:sz w:val="24"/>
              </w:rPr>
              <w:t>4  Disability</w:t>
            </w:r>
            <w:proofErr w:type="gramEnd"/>
          </w:p>
        </w:tc>
      </w:tr>
      <w:tr w:rsidR="00525B6F" w:rsidRPr="00525B6F" w14:paraId="611BC4C2" w14:textId="77777777" w:rsidTr="00525B6F">
        <w:trPr>
          <w:trHeight w:val="509"/>
        </w:trPr>
        <w:tc>
          <w:tcPr>
            <w:tcW w:w="9406" w:type="dxa"/>
            <w:gridSpan w:val="4"/>
            <w:shd w:val="clear" w:color="auto" w:fill="auto"/>
          </w:tcPr>
          <w:p w14:paraId="628D484E" w14:textId="77777777" w:rsidR="00525B6F" w:rsidRPr="00525B6F" w:rsidRDefault="00525B6F" w:rsidP="00525B6F">
            <w:pPr>
              <w:rPr>
                <w:rFonts w:ascii="Arial" w:hAnsi="Arial" w:cs="Arial"/>
                <w:sz w:val="24"/>
              </w:rPr>
            </w:pPr>
            <w:r w:rsidRPr="00525B6F">
              <w:rPr>
                <w:rFonts w:ascii="Arial" w:hAnsi="Arial" w:cs="Arial"/>
                <w:sz w:val="24"/>
              </w:rPr>
              <w:t xml:space="preserve">Do you consider yourself to have a disability or a </w:t>
            </w:r>
            <w:proofErr w:type="gramStart"/>
            <w:r w:rsidRPr="00525B6F">
              <w:rPr>
                <w:rFonts w:ascii="Arial" w:hAnsi="Arial" w:cs="Arial"/>
                <w:sz w:val="24"/>
              </w:rPr>
              <w:t>long term</w:t>
            </w:r>
            <w:proofErr w:type="gramEnd"/>
            <w:r w:rsidRPr="00525B6F">
              <w:rPr>
                <w:rFonts w:ascii="Arial" w:hAnsi="Arial" w:cs="Arial"/>
                <w:sz w:val="24"/>
              </w:rPr>
              <w:t xml:space="preserve"> health condition?</w:t>
            </w:r>
          </w:p>
        </w:tc>
      </w:tr>
      <w:tr w:rsidR="00525B6F" w:rsidRPr="00525B6F" w14:paraId="3A1B47DB" w14:textId="77777777" w:rsidTr="00525B6F">
        <w:trPr>
          <w:trHeight w:val="509"/>
        </w:trPr>
        <w:tc>
          <w:tcPr>
            <w:tcW w:w="4950" w:type="dxa"/>
            <w:tcBorders>
              <w:right w:val="single" w:sz="4" w:space="0" w:color="auto"/>
            </w:tcBorders>
            <w:shd w:val="clear" w:color="auto" w:fill="auto"/>
          </w:tcPr>
          <w:p w14:paraId="015830F4" w14:textId="77777777" w:rsidR="00525B6F" w:rsidRPr="00525B6F" w:rsidRDefault="00525B6F" w:rsidP="00525B6F">
            <w:pPr>
              <w:rPr>
                <w:rFonts w:ascii="Arial" w:hAnsi="Arial" w:cs="Arial"/>
                <w:sz w:val="24"/>
              </w:rPr>
            </w:pPr>
            <w:r w:rsidRPr="00525B6F">
              <w:rPr>
                <w:rFonts w:ascii="Arial" w:hAnsi="Arial" w:cs="Arial"/>
                <w:sz w:val="24"/>
              </w:rPr>
              <w:t>Yes</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2F5AB863" w14:textId="77777777" w:rsidR="00525B6F" w:rsidRPr="00525B6F" w:rsidRDefault="00525B6F" w:rsidP="00525B6F">
            <w:pPr>
              <w:rPr>
                <w:rFonts w:ascii="Arial" w:hAnsi="Arial" w:cs="Arial"/>
                <w:sz w:val="24"/>
              </w:rPr>
            </w:pPr>
          </w:p>
        </w:tc>
        <w:tc>
          <w:tcPr>
            <w:tcW w:w="3110" w:type="dxa"/>
            <w:tcBorders>
              <w:left w:val="single" w:sz="4" w:space="0" w:color="auto"/>
              <w:right w:val="single" w:sz="4" w:space="0" w:color="auto"/>
            </w:tcBorders>
            <w:shd w:val="clear" w:color="auto" w:fill="auto"/>
          </w:tcPr>
          <w:p w14:paraId="46608D33" w14:textId="77777777" w:rsidR="00525B6F" w:rsidRPr="00525B6F" w:rsidRDefault="00525B6F" w:rsidP="00525B6F">
            <w:pPr>
              <w:rPr>
                <w:rFonts w:ascii="Arial" w:hAnsi="Arial" w:cs="Arial"/>
                <w:sz w:val="24"/>
              </w:rPr>
            </w:pPr>
            <w:r w:rsidRPr="00525B6F">
              <w:rPr>
                <w:rFonts w:ascii="Arial" w:hAnsi="Arial" w:cs="Arial"/>
                <w:sz w:val="24"/>
              </w:rPr>
              <w:t>No</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0115BDB4" w14:textId="77777777" w:rsidR="00525B6F" w:rsidRPr="00525B6F" w:rsidRDefault="00525B6F" w:rsidP="00525B6F">
            <w:pPr>
              <w:rPr>
                <w:rFonts w:ascii="Arial" w:hAnsi="Arial" w:cs="Arial"/>
                <w:sz w:val="24"/>
              </w:rPr>
            </w:pPr>
          </w:p>
        </w:tc>
      </w:tr>
      <w:tr w:rsidR="00525B6F" w:rsidRPr="00525B6F" w14:paraId="1ABE8F3C" w14:textId="77777777" w:rsidTr="00525B6F">
        <w:trPr>
          <w:trHeight w:val="509"/>
        </w:trPr>
        <w:tc>
          <w:tcPr>
            <w:tcW w:w="8732" w:type="dxa"/>
            <w:gridSpan w:val="3"/>
            <w:shd w:val="clear" w:color="auto" w:fill="auto"/>
          </w:tcPr>
          <w:p w14:paraId="43A06F81" w14:textId="77777777" w:rsidR="00525B6F" w:rsidRPr="00525B6F" w:rsidRDefault="00525B6F" w:rsidP="00525B6F">
            <w:pPr>
              <w:rPr>
                <w:rFonts w:ascii="Arial" w:hAnsi="Arial" w:cs="Arial"/>
                <w:sz w:val="24"/>
              </w:rPr>
            </w:pPr>
          </w:p>
        </w:tc>
        <w:tc>
          <w:tcPr>
            <w:tcW w:w="674" w:type="dxa"/>
            <w:shd w:val="clear" w:color="auto" w:fill="auto"/>
          </w:tcPr>
          <w:p w14:paraId="7CE29016" w14:textId="77777777" w:rsidR="00525B6F" w:rsidRPr="00525B6F" w:rsidRDefault="00525B6F" w:rsidP="00525B6F">
            <w:pPr>
              <w:rPr>
                <w:rFonts w:ascii="Arial" w:hAnsi="Arial" w:cs="Arial"/>
                <w:sz w:val="24"/>
              </w:rPr>
            </w:pPr>
          </w:p>
        </w:tc>
      </w:tr>
      <w:tr w:rsidR="00525B6F" w:rsidRPr="00525B6F" w14:paraId="0C8C4ACB" w14:textId="77777777" w:rsidTr="00525B6F">
        <w:trPr>
          <w:trHeight w:val="509"/>
        </w:trPr>
        <w:tc>
          <w:tcPr>
            <w:tcW w:w="9406" w:type="dxa"/>
            <w:gridSpan w:val="4"/>
            <w:shd w:val="clear" w:color="auto" w:fill="auto"/>
          </w:tcPr>
          <w:p w14:paraId="1B89B25D" w14:textId="77777777" w:rsidR="00525B6F" w:rsidRPr="00525B6F" w:rsidRDefault="00525B6F" w:rsidP="00525B6F">
            <w:pPr>
              <w:rPr>
                <w:rFonts w:ascii="Arial" w:hAnsi="Arial" w:cs="Arial"/>
                <w:sz w:val="24"/>
              </w:rPr>
            </w:pPr>
          </w:p>
        </w:tc>
      </w:tr>
      <w:tr w:rsidR="00525B6F" w:rsidRPr="00525B6F" w14:paraId="01F10717" w14:textId="77777777" w:rsidTr="00525B6F">
        <w:trPr>
          <w:trHeight w:val="509"/>
        </w:trPr>
        <w:tc>
          <w:tcPr>
            <w:tcW w:w="9406" w:type="dxa"/>
            <w:gridSpan w:val="4"/>
            <w:shd w:val="clear" w:color="auto" w:fill="auto"/>
          </w:tcPr>
          <w:p w14:paraId="7D1DF947" w14:textId="77777777" w:rsidR="00525B6F" w:rsidRPr="00525B6F" w:rsidRDefault="00525B6F" w:rsidP="00525B6F">
            <w:pPr>
              <w:rPr>
                <w:rFonts w:ascii="Arial" w:hAnsi="Arial" w:cs="Arial"/>
                <w:sz w:val="24"/>
              </w:rPr>
            </w:pPr>
            <w:proofErr w:type="gramStart"/>
            <w:r w:rsidRPr="00525B6F">
              <w:rPr>
                <w:rFonts w:ascii="Arial" w:hAnsi="Arial" w:cs="Arial"/>
                <w:b/>
                <w:sz w:val="24"/>
              </w:rPr>
              <w:t>5  Marital</w:t>
            </w:r>
            <w:proofErr w:type="gramEnd"/>
            <w:r w:rsidRPr="00525B6F">
              <w:rPr>
                <w:rFonts w:ascii="Arial" w:hAnsi="Arial" w:cs="Arial"/>
                <w:b/>
                <w:sz w:val="24"/>
              </w:rPr>
              <w:t xml:space="preserve"> Status</w:t>
            </w:r>
          </w:p>
        </w:tc>
      </w:tr>
      <w:tr w:rsidR="00525B6F" w:rsidRPr="00525B6F" w14:paraId="1B35E2E0" w14:textId="77777777" w:rsidTr="00525B6F">
        <w:trPr>
          <w:trHeight w:val="509"/>
        </w:trPr>
        <w:tc>
          <w:tcPr>
            <w:tcW w:w="4950" w:type="dxa"/>
            <w:tcBorders>
              <w:right w:val="single" w:sz="4" w:space="0" w:color="auto"/>
            </w:tcBorders>
            <w:shd w:val="clear" w:color="auto" w:fill="auto"/>
          </w:tcPr>
          <w:p w14:paraId="16A9BF38" w14:textId="77777777" w:rsidR="00525B6F" w:rsidRPr="00525B6F" w:rsidRDefault="00525B6F" w:rsidP="00525B6F">
            <w:pPr>
              <w:rPr>
                <w:rFonts w:ascii="Arial" w:hAnsi="Arial" w:cs="Arial"/>
                <w:sz w:val="24"/>
              </w:rPr>
            </w:pPr>
            <w:r w:rsidRPr="00525B6F">
              <w:rPr>
                <w:rFonts w:ascii="Arial" w:hAnsi="Arial" w:cs="Arial"/>
                <w:sz w:val="24"/>
              </w:rPr>
              <w:t>Single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0919943A" w14:textId="77777777" w:rsidR="00525B6F" w:rsidRPr="00525B6F" w:rsidRDefault="00525B6F" w:rsidP="00525B6F">
            <w:pPr>
              <w:rPr>
                <w:rFonts w:ascii="Arial" w:hAnsi="Arial" w:cs="Arial"/>
                <w:sz w:val="24"/>
              </w:rPr>
            </w:pPr>
          </w:p>
        </w:tc>
        <w:tc>
          <w:tcPr>
            <w:tcW w:w="3110" w:type="dxa"/>
            <w:tcBorders>
              <w:left w:val="single" w:sz="4" w:space="0" w:color="auto"/>
              <w:right w:val="single" w:sz="4" w:space="0" w:color="auto"/>
            </w:tcBorders>
            <w:shd w:val="clear" w:color="auto" w:fill="auto"/>
          </w:tcPr>
          <w:p w14:paraId="35582720" w14:textId="77777777" w:rsidR="00525B6F" w:rsidRPr="00525B6F" w:rsidRDefault="00525B6F" w:rsidP="00525B6F">
            <w:pPr>
              <w:rPr>
                <w:rFonts w:ascii="Arial" w:hAnsi="Arial" w:cs="Arial"/>
                <w:sz w:val="24"/>
              </w:rPr>
            </w:pPr>
            <w:r w:rsidRPr="00525B6F">
              <w:rPr>
                <w:rFonts w:ascii="Arial" w:hAnsi="Arial" w:cs="Arial"/>
                <w:sz w:val="24"/>
              </w:rPr>
              <w:t>Separated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1E1B6FE" w14:textId="77777777" w:rsidR="00525B6F" w:rsidRPr="00525B6F" w:rsidRDefault="00525B6F" w:rsidP="00525B6F">
            <w:pPr>
              <w:rPr>
                <w:rFonts w:ascii="Arial" w:hAnsi="Arial" w:cs="Arial"/>
                <w:sz w:val="24"/>
              </w:rPr>
            </w:pPr>
          </w:p>
        </w:tc>
      </w:tr>
      <w:tr w:rsidR="00525B6F" w:rsidRPr="00525B6F" w14:paraId="0E84DF5B" w14:textId="77777777" w:rsidTr="00525B6F">
        <w:trPr>
          <w:trHeight w:val="509"/>
        </w:trPr>
        <w:tc>
          <w:tcPr>
            <w:tcW w:w="4950" w:type="dxa"/>
            <w:tcBorders>
              <w:right w:val="single" w:sz="4" w:space="0" w:color="auto"/>
            </w:tcBorders>
            <w:shd w:val="clear" w:color="auto" w:fill="auto"/>
          </w:tcPr>
          <w:p w14:paraId="7D4D727B" w14:textId="77777777" w:rsidR="00525B6F" w:rsidRPr="00525B6F" w:rsidRDefault="00525B6F" w:rsidP="00525B6F">
            <w:pPr>
              <w:rPr>
                <w:rFonts w:ascii="Arial" w:hAnsi="Arial" w:cs="Arial"/>
                <w:sz w:val="24"/>
              </w:rPr>
            </w:pPr>
            <w:r w:rsidRPr="00525B6F">
              <w:rPr>
                <w:rFonts w:ascii="Arial" w:hAnsi="Arial" w:cs="Arial"/>
                <w:sz w:val="24"/>
              </w:rPr>
              <w:t>Married</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F2DC0FC" w14:textId="77777777" w:rsidR="00525B6F" w:rsidRPr="00525B6F" w:rsidRDefault="00525B6F" w:rsidP="00525B6F">
            <w:pPr>
              <w:rPr>
                <w:rFonts w:ascii="Arial" w:hAnsi="Arial" w:cs="Arial"/>
                <w:sz w:val="24"/>
              </w:rPr>
            </w:pPr>
          </w:p>
        </w:tc>
        <w:tc>
          <w:tcPr>
            <w:tcW w:w="3110" w:type="dxa"/>
            <w:tcBorders>
              <w:left w:val="single" w:sz="4" w:space="0" w:color="auto"/>
              <w:right w:val="single" w:sz="4" w:space="0" w:color="auto"/>
            </w:tcBorders>
            <w:shd w:val="clear" w:color="auto" w:fill="auto"/>
          </w:tcPr>
          <w:p w14:paraId="39515764" w14:textId="77777777" w:rsidR="00525B6F" w:rsidRPr="00525B6F" w:rsidRDefault="00525B6F" w:rsidP="00525B6F">
            <w:pPr>
              <w:rPr>
                <w:rFonts w:ascii="Arial" w:hAnsi="Arial" w:cs="Arial"/>
                <w:sz w:val="24"/>
              </w:rPr>
            </w:pPr>
            <w:r w:rsidRPr="00525B6F">
              <w:rPr>
                <w:rFonts w:ascii="Arial" w:hAnsi="Arial" w:cs="Arial"/>
                <w:sz w:val="24"/>
              </w:rPr>
              <w:t>Divorced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00927AFD" w14:textId="77777777" w:rsidR="00525B6F" w:rsidRPr="00525B6F" w:rsidRDefault="00525B6F" w:rsidP="00525B6F">
            <w:pPr>
              <w:rPr>
                <w:rFonts w:ascii="Arial" w:hAnsi="Arial" w:cs="Arial"/>
                <w:sz w:val="24"/>
              </w:rPr>
            </w:pPr>
          </w:p>
        </w:tc>
      </w:tr>
      <w:tr w:rsidR="00525B6F" w:rsidRPr="00525B6F" w14:paraId="7B4900DD" w14:textId="77777777" w:rsidTr="00525B6F">
        <w:trPr>
          <w:trHeight w:val="509"/>
        </w:trPr>
        <w:tc>
          <w:tcPr>
            <w:tcW w:w="4950" w:type="dxa"/>
            <w:tcBorders>
              <w:right w:val="single" w:sz="4" w:space="0" w:color="auto"/>
            </w:tcBorders>
            <w:shd w:val="clear" w:color="auto" w:fill="auto"/>
          </w:tcPr>
          <w:p w14:paraId="1A795651" w14:textId="77777777" w:rsidR="00525B6F" w:rsidRPr="00525B6F" w:rsidRDefault="00525B6F" w:rsidP="00525B6F">
            <w:pPr>
              <w:rPr>
                <w:rFonts w:ascii="Arial" w:hAnsi="Arial" w:cs="Arial"/>
                <w:sz w:val="24"/>
              </w:rPr>
            </w:pPr>
            <w:r w:rsidRPr="00525B6F">
              <w:rPr>
                <w:rFonts w:ascii="Arial" w:hAnsi="Arial" w:cs="Arial"/>
                <w:sz w:val="24"/>
              </w:rPr>
              <w:t>In a civil partnership</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3BF11F81" w14:textId="77777777" w:rsidR="00525B6F" w:rsidRPr="00525B6F" w:rsidRDefault="00525B6F" w:rsidP="00525B6F">
            <w:pPr>
              <w:rPr>
                <w:rFonts w:ascii="Arial" w:hAnsi="Arial" w:cs="Arial"/>
                <w:sz w:val="24"/>
              </w:rPr>
            </w:pPr>
          </w:p>
        </w:tc>
        <w:tc>
          <w:tcPr>
            <w:tcW w:w="3110" w:type="dxa"/>
            <w:tcBorders>
              <w:left w:val="single" w:sz="4" w:space="0" w:color="auto"/>
              <w:right w:val="single" w:sz="4" w:space="0" w:color="auto"/>
            </w:tcBorders>
            <w:shd w:val="clear" w:color="auto" w:fill="auto"/>
          </w:tcPr>
          <w:p w14:paraId="2C52714B" w14:textId="77777777" w:rsidR="00525B6F" w:rsidRPr="00525B6F" w:rsidRDefault="00525B6F" w:rsidP="00525B6F">
            <w:pPr>
              <w:rPr>
                <w:rFonts w:ascii="Arial" w:hAnsi="Arial" w:cs="Arial"/>
                <w:sz w:val="24"/>
              </w:rPr>
            </w:pPr>
            <w:r w:rsidRPr="00525B6F">
              <w:rPr>
                <w:rFonts w:ascii="Arial" w:hAnsi="Arial" w:cs="Arial"/>
                <w:sz w:val="24"/>
              </w:rPr>
              <w:t>Civil partnership dissolved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71D108BC" w14:textId="77777777" w:rsidR="00525B6F" w:rsidRPr="00525B6F" w:rsidRDefault="00525B6F" w:rsidP="00525B6F">
            <w:pPr>
              <w:rPr>
                <w:rFonts w:ascii="Arial" w:hAnsi="Arial" w:cs="Arial"/>
                <w:sz w:val="24"/>
              </w:rPr>
            </w:pPr>
          </w:p>
        </w:tc>
      </w:tr>
      <w:tr w:rsidR="00525B6F" w:rsidRPr="00525B6F" w14:paraId="4A4DD6BD" w14:textId="77777777" w:rsidTr="00525B6F">
        <w:trPr>
          <w:trHeight w:val="509"/>
        </w:trPr>
        <w:tc>
          <w:tcPr>
            <w:tcW w:w="8732" w:type="dxa"/>
            <w:gridSpan w:val="3"/>
            <w:tcBorders>
              <w:right w:val="single" w:sz="4" w:space="0" w:color="auto"/>
            </w:tcBorders>
            <w:shd w:val="clear" w:color="auto" w:fill="auto"/>
          </w:tcPr>
          <w:p w14:paraId="3AB32621" w14:textId="77777777" w:rsidR="00525B6F" w:rsidRPr="00525B6F" w:rsidRDefault="00525B6F" w:rsidP="00525B6F">
            <w:pPr>
              <w:rPr>
                <w:rFonts w:ascii="Arial" w:hAnsi="Arial" w:cs="Arial"/>
                <w:sz w:val="24"/>
              </w:rPr>
            </w:pPr>
            <w:r w:rsidRPr="00525B6F">
              <w:rPr>
                <w:rFonts w:ascii="Arial" w:hAnsi="Arial" w:cs="Arial"/>
                <w:sz w:val="24"/>
              </w:rPr>
              <w:t>Married after divorce with a former partner still living</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05CAA5F8" w14:textId="77777777" w:rsidR="00525B6F" w:rsidRPr="00525B6F" w:rsidRDefault="00525B6F" w:rsidP="00525B6F">
            <w:pPr>
              <w:rPr>
                <w:rFonts w:ascii="Arial" w:hAnsi="Arial" w:cs="Arial"/>
                <w:sz w:val="24"/>
              </w:rPr>
            </w:pPr>
          </w:p>
        </w:tc>
      </w:tr>
      <w:tr w:rsidR="00525B6F" w:rsidRPr="00525B6F" w14:paraId="14E87A8E" w14:textId="77777777" w:rsidTr="00525B6F">
        <w:trPr>
          <w:trHeight w:val="509"/>
        </w:trPr>
        <w:tc>
          <w:tcPr>
            <w:tcW w:w="8732" w:type="dxa"/>
            <w:gridSpan w:val="3"/>
            <w:tcBorders>
              <w:right w:val="single" w:sz="4" w:space="0" w:color="auto"/>
            </w:tcBorders>
            <w:shd w:val="clear" w:color="auto" w:fill="auto"/>
          </w:tcPr>
          <w:p w14:paraId="2733DA9E" w14:textId="77777777" w:rsidR="00525B6F" w:rsidRPr="00525B6F" w:rsidRDefault="00525B6F" w:rsidP="00525B6F">
            <w:pPr>
              <w:rPr>
                <w:rFonts w:ascii="Arial" w:hAnsi="Arial" w:cs="Arial"/>
                <w:sz w:val="24"/>
              </w:rPr>
            </w:pPr>
            <w:r w:rsidRPr="00525B6F">
              <w:rPr>
                <w:rFonts w:ascii="Arial" w:hAnsi="Arial" w:cs="Arial"/>
                <w:sz w:val="24"/>
              </w:rPr>
              <w:t>Widowed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0B569D98" w14:textId="77777777" w:rsidR="00525B6F" w:rsidRPr="00525B6F" w:rsidRDefault="00525B6F" w:rsidP="00525B6F">
            <w:pPr>
              <w:rPr>
                <w:rFonts w:ascii="Arial" w:hAnsi="Arial" w:cs="Arial"/>
                <w:sz w:val="24"/>
              </w:rPr>
            </w:pPr>
          </w:p>
        </w:tc>
      </w:tr>
      <w:tr w:rsidR="00525B6F" w:rsidRPr="00525B6F" w14:paraId="36F2A557" w14:textId="77777777" w:rsidTr="00525B6F">
        <w:trPr>
          <w:trHeight w:val="509"/>
        </w:trPr>
        <w:tc>
          <w:tcPr>
            <w:tcW w:w="8732" w:type="dxa"/>
            <w:gridSpan w:val="3"/>
            <w:shd w:val="clear" w:color="auto" w:fill="auto"/>
          </w:tcPr>
          <w:p w14:paraId="35B2651D" w14:textId="77777777" w:rsidR="00525B6F" w:rsidRPr="00525B6F" w:rsidRDefault="00525B6F" w:rsidP="00525B6F">
            <w:pPr>
              <w:rPr>
                <w:rFonts w:ascii="Arial" w:hAnsi="Arial" w:cs="Arial"/>
                <w:sz w:val="24"/>
              </w:rPr>
            </w:pPr>
          </w:p>
        </w:tc>
        <w:tc>
          <w:tcPr>
            <w:tcW w:w="674" w:type="dxa"/>
            <w:shd w:val="clear" w:color="auto" w:fill="auto"/>
          </w:tcPr>
          <w:p w14:paraId="17DDE6F9" w14:textId="77777777" w:rsidR="00525B6F" w:rsidRPr="00525B6F" w:rsidRDefault="00525B6F" w:rsidP="00525B6F">
            <w:pPr>
              <w:rPr>
                <w:rFonts w:ascii="Arial" w:hAnsi="Arial" w:cs="Arial"/>
                <w:sz w:val="24"/>
              </w:rPr>
            </w:pPr>
          </w:p>
        </w:tc>
      </w:tr>
      <w:tr w:rsidR="00525B6F" w:rsidRPr="00525B6F" w14:paraId="2D94B636" w14:textId="77777777" w:rsidTr="00525B6F">
        <w:trPr>
          <w:trHeight w:val="509"/>
        </w:trPr>
        <w:tc>
          <w:tcPr>
            <w:tcW w:w="9406" w:type="dxa"/>
            <w:gridSpan w:val="4"/>
            <w:shd w:val="clear" w:color="auto" w:fill="auto"/>
          </w:tcPr>
          <w:p w14:paraId="15BDCE01" w14:textId="77777777" w:rsidR="00525B6F" w:rsidRPr="00525B6F" w:rsidRDefault="00525B6F" w:rsidP="00525B6F">
            <w:pPr>
              <w:tabs>
                <w:tab w:val="left" w:pos="3390"/>
              </w:tabs>
              <w:rPr>
                <w:rFonts w:ascii="Arial" w:hAnsi="Arial" w:cs="Arial"/>
                <w:sz w:val="24"/>
              </w:rPr>
            </w:pPr>
          </w:p>
        </w:tc>
      </w:tr>
      <w:tr w:rsidR="00525B6F" w:rsidRPr="00525B6F" w14:paraId="672E8063" w14:textId="77777777" w:rsidTr="00525B6F">
        <w:trPr>
          <w:trHeight w:val="509"/>
        </w:trPr>
        <w:tc>
          <w:tcPr>
            <w:tcW w:w="9406" w:type="dxa"/>
            <w:gridSpan w:val="4"/>
            <w:shd w:val="clear" w:color="auto" w:fill="auto"/>
          </w:tcPr>
          <w:p w14:paraId="3D1EF1C9" w14:textId="77777777" w:rsidR="00525B6F" w:rsidRPr="00525B6F" w:rsidRDefault="00525B6F" w:rsidP="00525B6F">
            <w:pPr>
              <w:rPr>
                <w:rFonts w:ascii="Arial" w:hAnsi="Arial" w:cs="Arial"/>
                <w:sz w:val="24"/>
              </w:rPr>
            </w:pPr>
          </w:p>
        </w:tc>
      </w:tr>
    </w:tbl>
    <w:p w14:paraId="7E004408" w14:textId="77777777" w:rsidR="00525B6F" w:rsidRPr="00525B6F" w:rsidRDefault="00525B6F" w:rsidP="00525B6F">
      <w:pPr>
        <w:rPr>
          <w:rFonts w:ascii="Arial" w:hAnsi="Arial" w:cs="Arial"/>
          <w:sz w:val="24"/>
        </w:rPr>
      </w:pPr>
    </w:p>
    <w:p w14:paraId="6B3EE096" w14:textId="77777777" w:rsidR="00525B6F" w:rsidRPr="00525B6F" w:rsidRDefault="00525B6F" w:rsidP="00525B6F">
      <w:pPr>
        <w:rPr>
          <w:rFonts w:ascii="Arial" w:hAnsi="Arial" w:cs="Arial"/>
          <w:sz w:val="24"/>
        </w:rPr>
      </w:pPr>
    </w:p>
    <w:p w14:paraId="07019063" w14:textId="77777777" w:rsidR="008E3449" w:rsidRPr="00525B6F" w:rsidRDefault="008E3449" w:rsidP="00525B6F">
      <w:pPr>
        <w:rPr>
          <w:rFonts w:ascii="Arial" w:hAnsi="Arial" w:cs="Arial"/>
        </w:rPr>
      </w:pPr>
    </w:p>
    <w:sectPr w:rsidR="008E3449" w:rsidRPr="00525B6F" w:rsidSect="001D2D2D">
      <w:headerReference w:type="first" r:id="rId11"/>
      <w:footerReference w:type="first" r:id="rId12"/>
      <w:pgSz w:w="11906" w:h="16838"/>
      <w:pgMar w:top="1440" w:right="1080" w:bottom="1440" w:left="108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32064" w14:textId="77777777" w:rsidR="00CA3982" w:rsidRDefault="00CA3982" w:rsidP="008F32C8">
      <w:r>
        <w:separator/>
      </w:r>
    </w:p>
  </w:endnote>
  <w:endnote w:type="continuationSeparator" w:id="0">
    <w:p w14:paraId="329EB46F" w14:textId="77777777" w:rsidR="00CA3982" w:rsidRDefault="00CA3982" w:rsidP="008F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97E4" w14:textId="77777777" w:rsidR="00CA3982" w:rsidRDefault="00CA3982">
    <w:pPr>
      <w:pStyle w:val="Footer"/>
    </w:pPr>
  </w:p>
  <w:p w14:paraId="1636BC9B" w14:textId="77777777" w:rsidR="00CA3982" w:rsidRDefault="00CA3982">
    <w:pPr>
      <w:pStyle w:val="Footer"/>
    </w:pPr>
  </w:p>
  <w:p w14:paraId="4CEE3151" w14:textId="77777777" w:rsidR="00CA3982" w:rsidRDefault="00CA3982">
    <w:pPr>
      <w:pStyle w:val="Footer"/>
    </w:pPr>
    <w:r>
      <w:rPr>
        <w:noProof/>
        <w:lang w:eastAsia="en-GB"/>
      </w:rPr>
      <mc:AlternateContent>
        <mc:Choice Requires="wps">
          <w:drawing>
            <wp:anchor distT="0" distB="0" distL="114300" distR="114300" simplePos="0" relativeHeight="251656704" behindDoc="0" locked="0" layoutInCell="1" allowOverlap="1" wp14:anchorId="1DEBB2C6" wp14:editId="5DAE62AD">
              <wp:simplePos x="0" y="0"/>
              <wp:positionH relativeFrom="margin">
                <wp:posOffset>732155</wp:posOffset>
              </wp:positionH>
              <wp:positionV relativeFrom="paragraph">
                <wp:posOffset>-171450</wp:posOffset>
              </wp:positionV>
              <wp:extent cx="4714875" cy="114427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144270"/>
                      </a:xfrm>
                      <a:prstGeom prst="rect">
                        <a:avLst/>
                      </a:prstGeom>
                      <a:solidFill>
                        <a:srgbClr val="FFFFFF"/>
                      </a:solidFill>
                      <a:ln w="9525">
                        <a:noFill/>
                        <a:miter lim="800000"/>
                        <a:headEnd/>
                        <a:tailEnd/>
                      </a:ln>
                    </wps:spPr>
                    <wps:txbx>
                      <w:txbxContent>
                        <w:p w14:paraId="388C4E54" w14:textId="77777777" w:rsidR="00CA3982" w:rsidRPr="003F76E9" w:rsidRDefault="00CA3982" w:rsidP="001D2D2D">
                          <w:pPr>
                            <w:pStyle w:val="NoSpacing"/>
                            <w:jc w:val="center"/>
                            <w:rPr>
                              <w:b/>
                              <w:bCs/>
                            </w:rPr>
                          </w:pPr>
                          <w:r w:rsidRPr="003F76E9">
                            <w:rPr>
                              <w:b/>
                              <w:bCs/>
                            </w:rPr>
                            <w:t>www.stteilos.com</w:t>
                          </w:r>
                        </w:p>
                        <w:p w14:paraId="4AA402BA" w14:textId="77777777" w:rsidR="00CA3982" w:rsidRPr="003F76E9" w:rsidRDefault="00CA3982" w:rsidP="001D2D2D">
                          <w:pPr>
                            <w:pStyle w:val="NoSpacing"/>
                            <w:jc w:val="center"/>
                            <w:rPr>
                              <w:sz w:val="4"/>
                              <w:szCs w:val="4"/>
                            </w:rPr>
                          </w:pPr>
                        </w:p>
                        <w:p w14:paraId="79A5B245" w14:textId="24BB9085" w:rsidR="00CA3982" w:rsidRPr="003F76E9" w:rsidRDefault="00CA3982" w:rsidP="001D2D2D">
                          <w:pPr>
                            <w:pStyle w:val="NoSpacing"/>
                            <w:jc w:val="center"/>
                            <w:rPr>
                              <w:sz w:val="18"/>
                              <w:szCs w:val="18"/>
                            </w:rPr>
                          </w:pPr>
                          <w:proofErr w:type="spellStart"/>
                          <w:r w:rsidRPr="003F76E9">
                            <w:rPr>
                              <w:sz w:val="18"/>
                              <w:szCs w:val="18"/>
                            </w:rPr>
                            <w:t>Cyngor</w:t>
                          </w:r>
                          <w:proofErr w:type="spellEnd"/>
                          <w:r w:rsidRPr="003F76E9">
                            <w:rPr>
                              <w:sz w:val="18"/>
                              <w:szCs w:val="18"/>
                            </w:rPr>
                            <w:t xml:space="preserve"> Sir Dinas a Sir </w:t>
                          </w:r>
                          <w:proofErr w:type="spellStart"/>
                          <w:r w:rsidRPr="003F76E9">
                            <w:rPr>
                              <w:sz w:val="18"/>
                              <w:szCs w:val="18"/>
                            </w:rPr>
                            <w:t>Caerdydd</w:t>
                          </w:r>
                          <w:proofErr w:type="spellEnd"/>
                          <w:r w:rsidRPr="003F76E9">
                            <w:rPr>
                              <w:sz w:val="18"/>
                              <w:szCs w:val="18"/>
                            </w:rPr>
                            <w:t>/The County Council of the City and County of Cardiff</w:t>
                          </w:r>
                        </w:p>
                        <w:p w14:paraId="64B50563" w14:textId="77777777" w:rsidR="00CA3982" w:rsidRPr="003F76E9" w:rsidRDefault="00CA3982" w:rsidP="001D2D2D">
                          <w:pPr>
                            <w:pStyle w:val="NoSpacing"/>
                            <w:jc w:val="center"/>
                            <w:rPr>
                              <w:sz w:val="18"/>
                              <w:szCs w:val="18"/>
                            </w:rPr>
                          </w:pPr>
                          <w:proofErr w:type="spellStart"/>
                          <w:r w:rsidRPr="003F76E9">
                            <w:rPr>
                              <w:sz w:val="18"/>
                              <w:szCs w:val="18"/>
                            </w:rPr>
                            <w:t>Esgobaeth</w:t>
                          </w:r>
                          <w:proofErr w:type="spellEnd"/>
                          <w:r w:rsidRPr="003F76E9">
                            <w:rPr>
                              <w:sz w:val="18"/>
                              <w:szCs w:val="18"/>
                            </w:rPr>
                            <w:t xml:space="preserve"> </w:t>
                          </w:r>
                          <w:proofErr w:type="spellStart"/>
                          <w:r w:rsidRPr="003F76E9">
                            <w:rPr>
                              <w:sz w:val="18"/>
                              <w:szCs w:val="18"/>
                            </w:rPr>
                            <w:t>Llandaf</w:t>
                          </w:r>
                          <w:proofErr w:type="spellEnd"/>
                          <w:r w:rsidRPr="003F76E9">
                            <w:rPr>
                              <w:sz w:val="18"/>
                              <w:szCs w:val="18"/>
                            </w:rPr>
                            <w:t>/Diocese of Llandaff</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1DEBB2C6" id="_x0000_t202" coordsize="21600,21600" o:spt="202" path="m,l,21600r21600,l21600,xe">
              <v:stroke joinstyle="miter"/>
              <v:path gradientshapeok="t" o:connecttype="rect"/>
            </v:shapetype>
            <v:shape id="Text Box 2" o:spid="_x0000_s1029" type="#_x0000_t202" style="position:absolute;margin-left:57.65pt;margin-top:-13.5pt;width:371.25pt;height:90.1pt;z-index:251656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" stroked="f">
              <v:textbox style="mso-fit-shape-to-text:t">
                <w:txbxContent>
                  <w:p w14:paraId="388C4E54" w14:textId="77777777" w:rsidR="00CA3982" w:rsidRPr="003F76E9" w:rsidRDefault="00CA3982" w:rsidP="001D2D2D">
                    <w:pPr>
                      <w:pStyle w:val="NoSpacing"/>
                      <w:jc w:val="center"/>
                      <w:rPr>
                        <w:b/>
                        <w:bCs/>
                      </w:rPr>
                    </w:pPr>
                    <w:r w:rsidRPr="003F76E9">
                      <w:rPr>
                        <w:b/>
                        <w:bCs/>
                      </w:rPr>
                      <w:t>www.stteilos.com</w:t>
                    </w:r>
                  </w:p>
                  <w:p w14:paraId="4AA402BA" w14:textId="77777777" w:rsidR="00CA3982" w:rsidRPr="003F76E9" w:rsidRDefault="00CA3982" w:rsidP="001D2D2D">
                    <w:pPr>
                      <w:pStyle w:val="NoSpacing"/>
                      <w:jc w:val="center"/>
                      <w:rPr>
                        <w:sz w:val="4"/>
                        <w:szCs w:val="4"/>
                      </w:rPr>
                    </w:pPr>
                  </w:p>
                  <w:p w14:paraId="79A5B245" w14:textId="24BB9085" w:rsidR="00CA3982" w:rsidRPr="003F76E9" w:rsidRDefault="00CA3982" w:rsidP="001D2D2D">
                    <w:pPr>
                      <w:pStyle w:val="NoSpacing"/>
                      <w:jc w:val="center"/>
                      <w:rPr>
                        <w:sz w:val="18"/>
                        <w:szCs w:val="18"/>
                      </w:rPr>
                    </w:pPr>
                    <w:r w:rsidRPr="003F76E9">
                      <w:rPr>
                        <w:sz w:val="18"/>
                        <w:szCs w:val="18"/>
                      </w:rPr>
                      <w:t>Cyngor Sir Dinas a Sir Caerdydd/The County Council of the City and County of Cardiff</w:t>
                    </w:r>
                  </w:p>
                  <w:p w14:paraId="64B50563" w14:textId="77777777" w:rsidR="00CA3982" w:rsidRPr="003F76E9" w:rsidRDefault="00CA3982" w:rsidP="001D2D2D">
                    <w:pPr>
                      <w:pStyle w:val="NoSpacing"/>
                      <w:jc w:val="center"/>
                      <w:rPr>
                        <w:sz w:val="18"/>
                        <w:szCs w:val="18"/>
                      </w:rPr>
                    </w:pPr>
                    <w:r w:rsidRPr="003F76E9">
                      <w:rPr>
                        <w:sz w:val="18"/>
                        <w:szCs w:val="18"/>
                      </w:rPr>
                      <w:t>Esgobaeth Llandaf/Diocese of Llandaff</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45F97" w14:textId="77777777" w:rsidR="00CA3982" w:rsidRDefault="00CA3982" w:rsidP="008F32C8">
      <w:r>
        <w:separator/>
      </w:r>
    </w:p>
  </w:footnote>
  <w:footnote w:type="continuationSeparator" w:id="0">
    <w:p w14:paraId="32FEBA29" w14:textId="77777777" w:rsidR="00CA3982" w:rsidRDefault="00CA3982" w:rsidP="008F3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B5EB" w14:textId="00246BE2" w:rsidR="00CA3982" w:rsidRDefault="00CA3982" w:rsidP="001D2D2D">
    <w:pPr>
      <w:pStyle w:val="Header"/>
      <w:tabs>
        <w:tab w:val="clear" w:pos="4513"/>
        <w:tab w:val="clear" w:pos="9026"/>
        <w:tab w:val="left" w:pos="5820"/>
      </w:tabs>
    </w:pPr>
    <w:r>
      <w:rPr>
        <w:noProof/>
        <w:lang w:eastAsia="en-GB"/>
      </w:rPr>
      <mc:AlternateContent>
        <mc:Choice Requires="wpg">
          <w:drawing>
            <wp:anchor distT="0" distB="0" distL="114300" distR="114300" simplePos="0" relativeHeight="251659776" behindDoc="0" locked="0" layoutInCell="1" allowOverlap="1" wp14:anchorId="104B6BEF" wp14:editId="086E7A41">
              <wp:simplePos x="0" y="0"/>
              <wp:positionH relativeFrom="column">
                <wp:posOffset>980162</wp:posOffset>
              </wp:positionH>
              <wp:positionV relativeFrom="paragraph">
                <wp:posOffset>-228922</wp:posOffset>
              </wp:positionV>
              <wp:extent cx="5586607" cy="1021079"/>
              <wp:effectExtent l="0" t="0" r="0" b="8255"/>
              <wp:wrapNone/>
              <wp:docPr id="2" name="Group 2"/>
              <wp:cNvGraphicFramePr/>
              <a:graphic xmlns:a="http://schemas.openxmlformats.org/drawingml/2006/main">
                <a:graphicData uri="http://schemas.microsoft.com/office/word/2010/wordprocessingGroup">
                  <wpg:wgp>
                    <wpg:cNvGrpSpPr/>
                    <wpg:grpSpPr>
                      <a:xfrm>
                        <a:off x="0" y="0"/>
                        <a:ext cx="5586607" cy="1021079"/>
                        <a:chOff x="-20875" y="0"/>
                        <a:chExt cx="5586607" cy="1021079"/>
                      </a:xfrm>
                    </wpg:grpSpPr>
                    <wps:wsp>
                      <wps:cNvPr id="4" name="Text Box 2"/>
                      <wps:cNvSpPr txBox="1">
                        <a:spLocks noChangeArrowheads="1"/>
                      </wps:cNvSpPr>
                      <wps:spPr bwMode="auto">
                        <a:xfrm>
                          <a:off x="-20875" y="0"/>
                          <a:ext cx="4585334" cy="1021079"/>
                        </a:xfrm>
                        <a:prstGeom prst="rect">
                          <a:avLst/>
                        </a:prstGeom>
                        <a:solidFill>
                          <a:srgbClr val="FFFFFF"/>
                        </a:solidFill>
                        <a:ln w="9525">
                          <a:noFill/>
                          <a:miter lim="800000"/>
                          <a:headEnd/>
                          <a:tailEnd/>
                        </a:ln>
                      </wps:spPr>
                      <wps:txbx>
                        <w:txbxContent>
                          <w:p w14:paraId="155546F4" w14:textId="77777777" w:rsidR="00CA3982" w:rsidRPr="00D17B83" w:rsidRDefault="00CA3982" w:rsidP="001D2D2D">
                            <w:pPr>
                              <w:pStyle w:val="NoSpacing"/>
                              <w:jc w:val="right"/>
                              <w:rPr>
                                <w:b/>
                                <w:bCs/>
                              </w:rPr>
                            </w:pPr>
                            <w:r w:rsidRPr="00D17B83">
                              <w:rPr>
                                <w:b/>
                                <w:bCs/>
                              </w:rPr>
                              <w:t xml:space="preserve">Ysgol </w:t>
                            </w:r>
                            <w:proofErr w:type="spellStart"/>
                            <w:r w:rsidRPr="00D17B83">
                              <w:rPr>
                                <w:b/>
                                <w:bCs/>
                              </w:rPr>
                              <w:t>Uwchradd</w:t>
                            </w:r>
                            <w:proofErr w:type="spellEnd"/>
                            <w:r w:rsidRPr="00D17B83">
                              <w:rPr>
                                <w:b/>
                                <w:bCs/>
                              </w:rPr>
                              <w:t xml:space="preserve"> Teilo Sant yr </w:t>
                            </w:r>
                            <w:proofErr w:type="spellStart"/>
                            <w:r w:rsidRPr="00D17B83">
                              <w:rPr>
                                <w:b/>
                                <w:bCs/>
                              </w:rPr>
                              <w:t>Eglwys</w:t>
                            </w:r>
                            <w:proofErr w:type="spellEnd"/>
                            <w:r w:rsidRPr="00D17B83">
                              <w:rPr>
                                <w:b/>
                                <w:bCs/>
                              </w:rPr>
                              <w:t xml:space="preserve"> </w:t>
                            </w:r>
                            <w:proofErr w:type="spellStart"/>
                            <w:r w:rsidRPr="00D17B83">
                              <w:rPr>
                                <w:b/>
                                <w:bCs/>
                              </w:rPr>
                              <w:t>yng</w:t>
                            </w:r>
                            <w:proofErr w:type="spellEnd"/>
                            <w:r w:rsidRPr="00D17B83">
                              <w:rPr>
                                <w:b/>
                                <w:bCs/>
                              </w:rPr>
                              <w:t xml:space="preserve"> </w:t>
                            </w:r>
                            <w:proofErr w:type="spellStart"/>
                            <w:r w:rsidRPr="00D17B83">
                              <w:rPr>
                                <w:b/>
                                <w:bCs/>
                              </w:rPr>
                              <w:t>Nghymru</w:t>
                            </w:r>
                            <w:proofErr w:type="spellEnd"/>
                          </w:p>
                          <w:p w14:paraId="038FABD4" w14:textId="77777777" w:rsidR="00CA3982" w:rsidRPr="00D17B83" w:rsidRDefault="00CA3982" w:rsidP="001D2D2D">
                            <w:pPr>
                              <w:pStyle w:val="NoSpacing"/>
                              <w:jc w:val="right"/>
                              <w:rPr>
                                <w:b/>
                                <w:bCs/>
                              </w:rPr>
                            </w:pPr>
                            <w:r w:rsidRPr="00D17B83">
                              <w:rPr>
                                <w:b/>
                                <w:bCs/>
                              </w:rPr>
                              <w:t>St Teilo’s Church in Wales High School</w:t>
                            </w:r>
                          </w:p>
                          <w:p w14:paraId="39BF856F" w14:textId="77777777" w:rsidR="00CA3982" w:rsidRPr="00D17B83" w:rsidRDefault="00CA3982" w:rsidP="001D2D2D">
                            <w:pPr>
                              <w:pStyle w:val="NoSpacing"/>
                              <w:jc w:val="right"/>
                              <w:rPr>
                                <w:sz w:val="12"/>
                                <w:szCs w:val="12"/>
                              </w:rPr>
                            </w:pPr>
                          </w:p>
                          <w:p w14:paraId="036ECD9E" w14:textId="77777777" w:rsidR="00CA3982" w:rsidRPr="00D17B83" w:rsidRDefault="00CA3982" w:rsidP="001D2D2D">
                            <w:pPr>
                              <w:pStyle w:val="NoSpacing"/>
                              <w:jc w:val="right"/>
                              <w:rPr>
                                <w:sz w:val="18"/>
                                <w:szCs w:val="18"/>
                              </w:rPr>
                            </w:pPr>
                            <w:proofErr w:type="spellStart"/>
                            <w:r w:rsidRPr="00D17B83">
                              <w:rPr>
                                <w:sz w:val="18"/>
                                <w:szCs w:val="18"/>
                              </w:rPr>
                              <w:t>Prifathro</w:t>
                            </w:r>
                            <w:proofErr w:type="spellEnd"/>
                            <w:r w:rsidRPr="00D17B83">
                              <w:rPr>
                                <w:sz w:val="18"/>
                                <w:szCs w:val="18"/>
                              </w:rPr>
                              <w:t>/Headteacher: Mr I Loynd</w:t>
                            </w:r>
                          </w:p>
                          <w:p w14:paraId="4CD2D527" w14:textId="77777777" w:rsidR="00CA3982" w:rsidRPr="00D17B83" w:rsidRDefault="00CA3982" w:rsidP="001D2D2D">
                            <w:pPr>
                              <w:pStyle w:val="NoSpacing"/>
                              <w:jc w:val="right"/>
                              <w:rPr>
                                <w:sz w:val="12"/>
                                <w:szCs w:val="12"/>
                              </w:rPr>
                            </w:pPr>
                          </w:p>
                          <w:p w14:paraId="4F482032" w14:textId="77777777" w:rsidR="00CA3982" w:rsidRPr="00D17B83" w:rsidRDefault="00CA3982" w:rsidP="001D2D2D">
                            <w:pPr>
                              <w:pStyle w:val="NoSpacing"/>
                              <w:jc w:val="right"/>
                              <w:rPr>
                                <w:sz w:val="18"/>
                                <w:szCs w:val="18"/>
                              </w:rPr>
                            </w:pPr>
                            <w:r w:rsidRPr="00D17B83">
                              <w:rPr>
                                <w:sz w:val="18"/>
                                <w:szCs w:val="18"/>
                              </w:rPr>
                              <w:t>Circle Way East, Cardiff, CF23 9PD</w:t>
                            </w:r>
                          </w:p>
                          <w:p w14:paraId="1D07EEA4" w14:textId="77777777" w:rsidR="00CA3982" w:rsidRPr="00D17B83" w:rsidRDefault="00CA3982" w:rsidP="001D2D2D">
                            <w:pPr>
                              <w:pStyle w:val="NoSpacing"/>
                              <w:jc w:val="right"/>
                              <w:rPr>
                                <w:sz w:val="18"/>
                                <w:szCs w:val="18"/>
                              </w:rPr>
                            </w:pPr>
                            <w:proofErr w:type="spellStart"/>
                            <w:r w:rsidRPr="00D17B83">
                              <w:rPr>
                                <w:sz w:val="18"/>
                                <w:szCs w:val="18"/>
                              </w:rPr>
                              <w:t>Ffôn</w:t>
                            </w:r>
                            <w:proofErr w:type="spellEnd"/>
                            <w:r w:rsidRPr="00D17B83">
                              <w:rPr>
                                <w:sz w:val="18"/>
                                <w:szCs w:val="18"/>
                              </w:rPr>
                              <w:t>/Tel: 029 20547180</w:t>
                            </w:r>
                          </w:p>
                        </w:txbxContent>
                      </wps:txbx>
                      <wps:bodyPr rot="0" vert="horz" wrap="square" lIns="91440" tIns="45720" rIns="91440" bIns="45720" anchor="t" anchorCtr="0">
                        <a:spAutoFit/>
                      </wps:bodyPr>
                    </wps:wsp>
                    <wps:wsp>
                      <wps:cNvPr id="8" name="Freeform: Shape 7">
                        <a:extLst>
                          <a:ext uri="{FF2B5EF4-FFF2-40B4-BE49-F238E27FC236}">
                            <a16:creationId xmlns:a16="http://schemas.microsoft.com/office/drawing/2014/main" id="{3DD6325D-7C6E-49A2-90F2-D5FAD1318ACC}"/>
                          </a:ext>
                        </a:extLst>
                      </wps:cNvPr>
                      <wps:cNvSpPr/>
                      <wps:spPr>
                        <a:xfrm>
                          <a:off x="4592877" y="25052"/>
                          <a:ext cx="972855" cy="971643"/>
                        </a:xfrm>
                        <a:custGeom>
                          <a:avLst/>
                          <a:gdLst>
                            <a:gd name="connsiteX0" fmla="*/ 4321822 w 6393030"/>
                            <a:gd name="connsiteY0" fmla="*/ 5872447 h 6384321"/>
                            <a:gd name="connsiteX1" fmla="*/ 4381414 w 6393030"/>
                            <a:gd name="connsiteY1" fmla="*/ 6155170 h 6384321"/>
                            <a:gd name="connsiteX2" fmla="*/ 4148064 w 6393030"/>
                            <a:gd name="connsiteY2" fmla="*/ 6240578 h 6384321"/>
                            <a:gd name="connsiteX3" fmla="*/ 4118798 w 6393030"/>
                            <a:gd name="connsiteY3" fmla="*/ 6248889 h 6384321"/>
                            <a:gd name="connsiteX4" fmla="*/ 3996342 w 6393030"/>
                            <a:gd name="connsiteY4" fmla="*/ 6283662 h 6384321"/>
                            <a:gd name="connsiteX5" fmla="*/ 3197289 w 6393030"/>
                            <a:gd name="connsiteY5" fmla="*/ 6384321 h 6384321"/>
                            <a:gd name="connsiteX6" fmla="*/ 2398236 w 6393030"/>
                            <a:gd name="connsiteY6" fmla="*/ 6283662 h 6384321"/>
                            <a:gd name="connsiteX7" fmla="*/ 2282806 w 6393030"/>
                            <a:gd name="connsiteY7" fmla="*/ 6250884 h 6384321"/>
                            <a:gd name="connsiteX8" fmla="*/ 2246513 w 6393030"/>
                            <a:gd name="connsiteY8" fmla="*/ 6240577 h 6384321"/>
                            <a:gd name="connsiteX9" fmla="*/ 2020077 w 6393030"/>
                            <a:gd name="connsiteY9" fmla="*/ 6157701 h 6384321"/>
                            <a:gd name="connsiteX10" fmla="*/ 2079559 w 6393030"/>
                            <a:gd name="connsiteY10" fmla="*/ 5875505 h 6384321"/>
                            <a:gd name="connsiteX11" fmla="*/ 2332213 w 6393030"/>
                            <a:gd name="connsiteY11" fmla="*/ 5967978 h 6384321"/>
                            <a:gd name="connsiteX12" fmla="*/ 2341911 w 6393030"/>
                            <a:gd name="connsiteY12" fmla="*/ 5970471 h 6384321"/>
                            <a:gd name="connsiteX13" fmla="*/ 2610755 w 6393030"/>
                            <a:gd name="connsiteY13" fmla="*/ 6039598 h 6384321"/>
                            <a:gd name="connsiteX14" fmla="*/ 3196513 w 6393030"/>
                            <a:gd name="connsiteY14" fmla="*/ 6098647 h 6384321"/>
                            <a:gd name="connsiteX15" fmla="*/ 3782271 w 6393030"/>
                            <a:gd name="connsiteY15" fmla="*/ 6039599 h 6384321"/>
                            <a:gd name="connsiteX16" fmla="*/ 4059651 w 6393030"/>
                            <a:gd name="connsiteY16" fmla="*/ 5968275 h 6384321"/>
                            <a:gd name="connsiteX17" fmla="*/ 4060813 w 6393030"/>
                            <a:gd name="connsiteY17" fmla="*/ 5967977 h 6384321"/>
                            <a:gd name="connsiteX18" fmla="*/ 3789211 w 6393030"/>
                            <a:gd name="connsiteY18" fmla="*/ 4685227 h 6384321"/>
                            <a:gd name="connsiteX19" fmla="*/ 3878133 w 6393030"/>
                            <a:gd name="connsiteY19" fmla="*/ 4712829 h 6384321"/>
                            <a:gd name="connsiteX20" fmla="*/ 4019166 w 6393030"/>
                            <a:gd name="connsiteY20" fmla="*/ 4727047 h 6384321"/>
                            <a:gd name="connsiteX21" fmla="*/ 4079122 w 6393030"/>
                            <a:gd name="connsiteY21" fmla="*/ 4721002 h 6384321"/>
                            <a:gd name="connsiteX22" fmla="*/ 4183034 w 6393030"/>
                            <a:gd name="connsiteY22" fmla="*/ 5213991 h 6384321"/>
                            <a:gd name="connsiteX23" fmla="*/ 4321823 w 6393030"/>
                            <a:gd name="connsiteY23" fmla="*/ 5872446 h 6384321"/>
                            <a:gd name="connsiteX24" fmla="*/ 4321822 w 6393030"/>
                            <a:gd name="connsiteY24" fmla="*/ 5872447 h 6384321"/>
                            <a:gd name="connsiteX25" fmla="*/ 4321822 w 6393030"/>
                            <a:gd name="connsiteY25" fmla="*/ 5872446 h 6384321"/>
                            <a:gd name="connsiteX26" fmla="*/ 4060812 w 6393030"/>
                            <a:gd name="connsiteY26" fmla="*/ 5967977 h 6384321"/>
                            <a:gd name="connsiteX27" fmla="*/ 4059651 w 6393030"/>
                            <a:gd name="connsiteY27" fmla="*/ 5968275 h 6384321"/>
                            <a:gd name="connsiteX28" fmla="*/ 3923380 w 6393030"/>
                            <a:gd name="connsiteY28" fmla="*/ 5321759 h 6384321"/>
                            <a:gd name="connsiteX29" fmla="*/ 3705440 w 6393030"/>
                            <a:gd name="connsiteY29" fmla="*/ 4287785 h 6384321"/>
                            <a:gd name="connsiteX30" fmla="*/ 3729699 w 6393030"/>
                            <a:gd name="connsiteY30" fmla="*/ 4317185 h 6384321"/>
                            <a:gd name="connsiteX31" fmla="*/ 4014502 w 6393030"/>
                            <a:gd name="connsiteY31" fmla="*/ 4435155 h 6384321"/>
                            <a:gd name="connsiteX32" fmla="*/ 4018781 w 6393030"/>
                            <a:gd name="connsiteY32" fmla="*/ 4434724 h 6384321"/>
                            <a:gd name="connsiteX33" fmla="*/ 4079123 w 6393030"/>
                            <a:gd name="connsiteY33" fmla="*/ 4721002 h 6384321"/>
                            <a:gd name="connsiteX34" fmla="*/ 4019167 w 6393030"/>
                            <a:gd name="connsiteY34" fmla="*/ 4727046 h 6384321"/>
                            <a:gd name="connsiteX35" fmla="*/ 3878135 w 6393030"/>
                            <a:gd name="connsiteY35" fmla="*/ 4712828 h 6384321"/>
                            <a:gd name="connsiteX36" fmla="*/ 3789213 w 6393030"/>
                            <a:gd name="connsiteY36" fmla="*/ 4685226 h 6384321"/>
                            <a:gd name="connsiteX37" fmla="*/ 3047244 w 6393030"/>
                            <a:gd name="connsiteY37" fmla="*/ 4150480 h 6384321"/>
                            <a:gd name="connsiteX38" fmla="*/ 3045449 w 6393030"/>
                            <a:gd name="connsiteY38" fmla="*/ 4168285 h 6384321"/>
                            <a:gd name="connsiteX39" fmla="*/ 3012792 w 6393030"/>
                            <a:gd name="connsiteY39" fmla="*/ 4273489 h 6384321"/>
                            <a:gd name="connsiteX40" fmla="*/ 3012794 w 6393030"/>
                            <a:gd name="connsiteY40" fmla="*/ 4273488 h 6384321"/>
                            <a:gd name="connsiteX41" fmla="*/ 3045450 w 6393030"/>
                            <a:gd name="connsiteY41" fmla="*/ 4168285 h 6384321"/>
                            <a:gd name="connsiteX42" fmla="*/ 3047245 w 6393030"/>
                            <a:gd name="connsiteY42" fmla="*/ 4150480 h 6384321"/>
                            <a:gd name="connsiteX43" fmla="*/ 5327947 w 6393030"/>
                            <a:gd name="connsiteY43" fmla="*/ 3914008 h 6384321"/>
                            <a:gd name="connsiteX44" fmla="*/ 5973945 w 6393030"/>
                            <a:gd name="connsiteY44" fmla="*/ 4050171 h 6384321"/>
                            <a:gd name="connsiteX45" fmla="*/ 6258678 w 6393030"/>
                            <a:gd name="connsiteY45" fmla="*/ 4110187 h 6384321"/>
                            <a:gd name="connsiteX46" fmla="*/ 6250835 w 6393030"/>
                            <a:gd name="connsiteY46" fmla="*/ 4137807 h 6384321"/>
                            <a:gd name="connsiteX47" fmla="*/ 6164834 w 6393030"/>
                            <a:gd name="connsiteY47" fmla="*/ 4372778 h 6384321"/>
                            <a:gd name="connsiteX48" fmla="*/ 5878635 w 6393030"/>
                            <a:gd name="connsiteY48" fmla="*/ 4312453 h 6384321"/>
                            <a:gd name="connsiteX49" fmla="*/ 5874593 w 6393030"/>
                            <a:gd name="connsiteY49" fmla="*/ 4323498 h 6384321"/>
                            <a:gd name="connsiteX50" fmla="*/ 4327848 w 6393030"/>
                            <a:gd name="connsiteY50" fmla="*/ 5870241 h 6384321"/>
                            <a:gd name="connsiteX51" fmla="*/ 4321823 w 6393030"/>
                            <a:gd name="connsiteY51" fmla="*/ 5872446 h 6384321"/>
                            <a:gd name="connsiteX52" fmla="*/ 4183035 w 6393030"/>
                            <a:gd name="connsiteY52" fmla="*/ 5213993 h 6384321"/>
                            <a:gd name="connsiteX53" fmla="*/ 4269850 w 6393030"/>
                            <a:gd name="connsiteY53" fmla="*/ 5172172 h 6384321"/>
                            <a:gd name="connsiteX54" fmla="*/ 5176523 w 6393030"/>
                            <a:gd name="connsiteY54" fmla="*/ 4265498 h 6384321"/>
                            <a:gd name="connsiteX55" fmla="*/ 5220708 w 6393030"/>
                            <a:gd name="connsiteY55" fmla="*/ 4173775 h 6384321"/>
                            <a:gd name="connsiteX56" fmla="*/ 5220707 w 6393030"/>
                            <a:gd name="connsiteY56" fmla="*/ 4173775 h 6384321"/>
                            <a:gd name="connsiteX57" fmla="*/ 5271344 w 6393030"/>
                            <a:gd name="connsiteY57" fmla="*/ 4068659 h 6384321"/>
                            <a:gd name="connsiteX58" fmla="*/ 2355209 w 6393030"/>
                            <a:gd name="connsiteY58" fmla="*/ 3629607 h 6384321"/>
                            <a:gd name="connsiteX59" fmla="*/ 1984087 w 6393030"/>
                            <a:gd name="connsiteY59" fmla="*/ 3875604 h 6384321"/>
                            <a:gd name="connsiteX60" fmla="*/ 1960997 w 6393030"/>
                            <a:gd name="connsiteY60" fmla="*/ 3949985 h 6384321"/>
                            <a:gd name="connsiteX61" fmla="*/ 1961392 w 6393030"/>
                            <a:gd name="connsiteY61" fmla="*/ 3946079 h 6384321"/>
                            <a:gd name="connsiteX62" fmla="*/ 2130786 w 6393030"/>
                            <a:gd name="connsiteY62" fmla="*/ 3693265 h 6384321"/>
                            <a:gd name="connsiteX63" fmla="*/ 1961391 w 6393030"/>
                            <a:gd name="connsiteY63" fmla="*/ 3946079 h 6384321"/>
                            <a:gd name="connsiteX64" fmla="*/ 1960996 w 6393030"/>
                            <a:gd name="connsiteY64" fmla="*/ 3949990 h 6384321"/>
                            <a:gd name="connsiteX65" fmla="*/ 1960618 w 6393030"/>
                            <a:gd name="connsiteY65" fmla="*/ 3951208 h 6384321"/>
                            <a:gd name="connsiteX66" fmla="*/ 1954842 w 6393030"/>
                            <a:gd name="connsiteY66" fmla="*/ 4008509 h 6384321"/>
                            <a:gd name="connsiteX67" fmla="*/ 1664360 w 6393030"/>
                            <a:gd name="connsiteY67" fmla="*/ 4069736 h 6384321"/>
                            <a:gd name="connsiteX68" fmla="*/ 1172177 w 6393030"/>
                            <a:gd name="connsiteY68" fmla="*/ 4173478 h 6384321"/>
                            <a:gd name="connsiteX69" fmla="*/ 1216503 w 6393030"/>
                            <a:gd name="connsiteY69" fmla="*/ 4265497 h 6384321"/>
                            <a:gd name="connsiteX70" fmla="*/ 2123177 w 6393030"/>
                            <a:gd name="connsiteY70" fmla="*/ 5172170 h 6384321"/>
                            <a:gd name="connsiteX71" fmla="*/ 2218162 w 6393030"/>
                            <a:gd name="connsiteY71" fmla="*/ 5217927 h 6384321"/>
                            <a:gd name="connsiteX72" fmla="*/ 2322426 w 6393030"/>
                            <a:gd name="connsiteY72" fmla="*/ 4723271 h 6384321"/>
                            <a:gd name="connsiteX73" fmla="*/ 2383761 w 6393030"/>
                            <a:gd name="connsiteY73" fmla="*/ 4432276 h 6384321"/>
                            <a:gd name="connsiteX74" fmla="*/ 2436382 w 6393030"/>
                            <a:gd name="connsiteY74" fmla="*/ 4426972 h 6384321"/>
                            <a:gd name="connsiteX75" fmla="*/ 2757983 w 6393030"/>
                            <a:gd name="connsiteY75" fmla="*/ 4032381 h 6384321"/>
                            <a:gd name="connsiteX76" fmla="*/ 2355209 w 6393030"/>
                            <a:gd name="connsiteY76" fmla="*/ 3629607 h 6384321"/>
                            <a:gd name="connsiteX77" fmla="*/ 2114891 w 6393030"/>
                            <a:gd name="connsiteY77" fmla="*/ 3010384 h 6384321"/>
                            <a:gd name="connsiteX78" fmla="*/ 2114890 w 6393030"/>
                            <a:gd name="connsiteY78" fmla="*/ 3010385 h 6384321"/>
                            <a:gd name="connsiteX79" fmla="*/ 2185698 w 6393030"/>
                            <a:gd name="connsiteY79" fmla="*/ 3032366 h 6384321"/>
                            <a:gd name="connsiteX80" fmla="*/ 2185699 w 6393030"/>
                            <a:gd name="connsiteY80" fmla="*/ 3032365 h 6384321"/>
                            <a:gd name="connsiteX81" fmla="*/ 4277502 w 6393030"/>
                            <a:gd name="connsiteY81" fmla="*/ 3006239 h 6384321"/>
                            <a:gd name="connsiteX82" fmla="*/ 4220092 w 6393030"/>
                            <a:gd name="connsiteY82" fmla="*/ 3024060 h 6384321"/>
                            <a:gd name="connsiteX83" fmla="*/ 4220092 w 6393030"/>
                            <a:gd name="connsiteY83" fmla="*/ 3024061 h 6384321"/>
                            <a:gd name="connsiteX84" fmla="*/ 4277503 w 6393030"/>
                            <a:gd name="connsiteY84" fmla="*/ 3006241 h 6384321"/>
                            <a:gd name="connsiteX85" fmla="*/ 3195740 w 6393030"/>
                            <a:gd name="connsiteY85" fmla="*/ 2604796 h 6384321"/>
                            <a:gd name="connsiteX86" fmla="*/ 2603245 w 6393030"/>
                            <a:gd name="connsiteY86" fmla="*/ 3197291 h 6384321"/>
                            <a:gd name="connsiteX87" fmla="*/ 3195740 w 6393030"/>
                            <a:gd name="connsiteY87" fmla="*/ 3789786 h 6384321"/>
                            <a:gd name="connsiteX88" fmla="*/ 3788235 w 6393030"/>
                            <a:gd name="connsiteY88" fmla="*/ 3197291 h 6384321"/>
                            <a:gd name="connsiteX89" fmla="*/ 3195740 w 6393030"/>
                            <a:gd name="connsiteY89" fmla="*/ 2604796 h 6384321"/>
                            <a:gd name="connsiteX90" fmla="*/ 1674297 w 6393030"/>
                            <a:gd name="connsiteY90" fmla="*/ 2498116 h 6384321"/>
                            <a:gd name="connsiteX91" fmla="*/ 1674297 w 6393030"/>
                            <a:gd name="connsiteY91" fmla="*/ 2498120 h 6384321"/>
                            <a:gd name="connsiteX92" fmla="*/ 1707115 w 6393030"/>
                            <a:gd name="connsiteY92" fmla="*/ 2603842 h 6384321"/>
                            <a:gd name="connsiteX93" fmla="*/ 2000778 w 6393030"/>
                            <a:gd name="connsiteY93" fmla="*/ 2665739 h 6384321"/>
                            <a:gd name="connsiteX94" fmla="*/ 2000774 w 6393030"/>
                            <a:gd name="connsiteY94" fmla="*/ 2665733 h 6384321"/>
                            <a:gd name="connsiteX95" fmla="*/ 1707114 w 6393030"/>
                            <a:gd name="connsiteY95" fmla="*/ 2603836 h 6384321"/>
                            <a:gd name="connsiteX96" fmla="*/ 5972327 w 6393030"/>
                            <a:gd name="connsiteY96" fmla="*/ 2327872 h 6384321"/>
                            <a:gd name="connsiteX97" fmla="*/ 5972740 w 6393030"/>
                            <a:gd name="connsiteY97" fmla="*/ 2329475 h 6384321"/>
                            <a:gd name="connsiteX98" fmla="*/ 5972329 w 6393030"/>
                            <a:gd name="connsiteY98" fmla="*/ 2327875 h 6384321"/>
                            <a:gd name="connsiteX99" fmla="*/ 4714511 w 6393030"/>
                            <a:gd name="connsiteY99" fmla="*/ 2312948 h 6384321"/>
                            <a:gd name="connsiteX100" fmla="*/ 4714512 w 6393030"/>
                            <a:gd name="connsiteY100" fmla="*/ 2312958 h 6384321"/>
                            <a:gd name="connsiteX101" fmla="*/ 4714511 w 6393030"/>
                            <a:gd name="connsiteY101" fmla="*/ 2312957 h 6384321"/>
                            <a:gd name="connsiteX102" fmla="*/ 4716458 w 6393030"/>
                            <a:gd name="connsiteY102" fmla="*/ 2332260 h 6384321"/>
                            <a:gd name="connsiteX103" fmla="*/ 4718959 w 6393030"/>
                            <a:gd name="connsiteY103" fmla="*/ 2357082 h 6384321"/>
                            <a:gd name="connsiteX104" fmla="*/ 4704742 w 6393030"/>
                            <a:gd name="connsiteY104" fmla="*/ 2498115 h 6384321"/>
                            <a:gd name="connsiteX105" fmla="*/ 4671773 w 6393030"/>
                            <a:gd name="connsiteY105" fmla="*/ 2604327 h 6384321"/>
                            <a:gd name="connsiteX106" fmla="*/ 4240987 w 6393030"/>
                            <a:gd name="connsiteY106" fmla="*/ 2695127 h 6384321"/>
                            <a:gd name="connsiteX107" fmla="*/ 4299306 w 6393030"/>
                            <a:gd name="connsiteY107" fmla="*/ 2647009 h 6384321"/>
                            <a:gd name="connsiteX108" fmla="*/ 4409094 w 6393030"/>
                            <a:gd name="connsiteY108" fmla="*/ 2443377 h 6384321"/>
                            <a:gd name="connsiteX109" fmla="*/ 4415896 w 6393030"/>
                            <a:gd name="connsiteY109" fmla="*/ 2375894 h 6384321"/>
                            <a:gd name="connsiteX110" fmla="*/ 4416157 w 6393030"/>
                            <a:gd name="connsiteY110" fmla="*/ 2375838 h 6384321"/>
                            <a:gd name="connsiteX111" fmla="*/ 4416158 w 6393030"/>
                            <a:gd name="connsiteY111" fmla="*/ 2375834 h 6384321"/>
                            <a:gd name="connsiteX112" fmla="*/ 2727239 w 6393030"/>
                            <a:gd name="connsiteY112" fmla="*/ 2200752 h 6384321"/>
                            <a:gd name="connsiteX113" fmla="*/ 2731250 w 6393030"/>
                            <a:gd name="connsiteY113" fmla="*/ 2213673 h 6384321"/>
                            <a:gd name="connsiteX114" fmla="*/ 2725592 w 6393030"/>
                            <a:gd name="connsiteY114" fmla="*/ 2201545 h 6384321"/>
                            <a:gd name="connsiteX115" fmla="*/ 3648447 w 6393030"/>
                            <a:gd name="connsiteY115" fmla="*/ 2192397 h 6384321"/>
                            <a:gd name="connsiteX116" fmla="*/ 3644154 w 6393030"/>
                            <a:gd name="connsiteY116" fmla="*/ 2200308 h 6384321"/>
                            <a:gd name="connsiteX117" fmla="*/ 3643437 w 6393030"/>
                            <a:gd name="connsiteY117" fmla="*/ 2202615 h 6384321"/>
                            <a:gd name="connsiteX118" fmla="*/ 3643438 w 6393030"/>
                            <a:gd name="connsiteY118" fmla="*/ 2202617 h 6384321"/>
                            <a:gd name="connsiteX119" fmla="*/ 3644153 w 6393030"/>
                            <a:gd name="connsiteY119" fmla="*/ 2200316 h 6384321"/>
                            <a:gd name="connsiteX120" fmla="*/ 3648449 w 6393030"/>
                            <a:gd name="connsiteY120" fmla="*/ 2192399 h 6384321"/>
                            <a:gd name="connsiteX121" fmla="*/ 2674584 w 6393030"/>
                            <a:gd name="connsiteY121" fmla="*/ 2113246 h 6384321"/>
                            <a:gd name="connsiteX122" fmla="*/ 2689969 w 6393030"/>
                            <a:gd name="connsiteY122" fmla="*/ 2131894 h 6384321"/>
                            <a:gd name="connsiteX123" fmla="*/ 2698864 w 6393030"/>
                            <a:gd name="connsiteY123" fmla="*/ 2148286 h 6384321"/>
                            <a:gd name="connsiteX124" fmla="*/ 2626918 w 6393030"/>
                            <a:gd name="connsiteY124" fmla="*/ 2060839 h 6384321"/>
                            <a:gd name="connsiteX125" fmla="*/ 2640786 w 6393030"/>
                            <a:gd name="connsiteY125" fmla="*/ 2072282 h 6384321"/>
                            <a:gd name="connsiteX126" fmla="*/ 2655472 w 6393030"/>
                            <a:gd name="connsiteY126" fmla="*/ 2090082 h 6384321"/>
                            <a:gd name="connsiteX127" fmla="*/ 2570473 w 6393030"/>
                            <a:gd name="connsiteY127" fmla="*/ 2017288 h 6384321"/>
                            <a:gd name="connsiteX128" fmla="*/ 2581177 w 6393030"/>
                            <a:gd name="connsiteY128" fmla="*/ 2023097 h 6384321"/>
                            <a:gd name="connsiteX129" fmla="*/ 2601950 w 6393030"/>
                            <a:gd name="connsiteY129" fmla="*/ 2040238 h 6384321"/>
                            <a:gd name="connsiteX130" fmla="*/ 2506426 w 6393030"/>
                            <a:gd name="connsiteY130" fmla="*/ 1983993 h 6384321"/>
                            <a:gd name="connsiteX131" fmla="*/ 2512759 w 6393030"/>
                            <a:gd name="connsiteY131" fmla="*/ 1985960 h 6384321"/>
                            <a:gd name="connsiteX132" fmla="*/ 2538234 w 6393030"/>
                            <a:gd name="connsiteY132" fmla="*/ 1999787 h 6384321"/>
                            <a:gd name="connsiteX133" fmla="*/ 2382638 w 6393030"/>
                            <a:gd name="connsiteY133" fmla="*/ 1956996 h 6384321"/>
                            <a:gd name="connsiteX134" fmla="*/ 2437155 w 6393030"/>
                            <a:gd name="connsiteY134" fmla="*/ 1962488 h 6384321"/>
                            <a:gd name="connsiteX135" fmla="*/ 2454039 w 6393030"/>
                            <a:gd name="connsiteY135" fmla="*/ 1967730 h 6384321"/>
                            <a:gd name="connsiteX136" fmla="*/ 2436384 w 6393030"/>
                            <a:gd name="connsiteY136" fmla="*/ 1962486 h 6384321"/>
                            <a:gd name="connsiteX137" fmla="*/ 2382653 w 6393030"/>
                            <a:gd name="connsiteY137" fmla="*/ 1957069 h 6384321"/>
                            <a:gd name="connsiteX138" fmla="*/ 4015275 w 6393030"/>
                            <a:gd name="connsiteY138" fmla="*/ 1954306 h 6384321"/>
                            <a:gd name="connsiteX139" fmla="*/ 4017737 w 6393030"/>
                            <a:gd name="connsiteY139" fmla="*/ 1954554 h 6384321"/>
                            <a:gd name="connsiteX140" fmla="*/ 4016663 w 6393030"/>
                            <a:gd name="connsiteY140" fmla="*/ 1959649 h 6384321"/>
                            <a:gd name="connsiteX141" fmla="*/ 4014503 w 6393030"/>
                            <a:gd name="connsiteY141" fmla="*/ 1959431 h 6384321"/>
                            <a:gd name="connsiteX142" fmla="*/ 3729698 w 6393030"/>
                            <a:gd name="connsiteY142" fmla="*/ 2077399 h 6384321"/>
                            <a:gd name="connsiteX143" fmla="*/ 3702537 w 6393030"/>
                            <a:gd name="connsiteY143" fmla="*/ 2110320 h 6384321"/>
                            <a:gd name="connsiteX144" fmla="*/ 3703720 w 6393030"/>
                            <a:gd name="connsiteY144" fmla="*/ 2104704 h 6384321"/>
                            <a:gd name="connsiteX145" fmla="*/ 3730470 w 6393030"/>
                            <a:gd name="connsiteY145" fmla="*/ 2072283 h 6384321"/>
                            <a:gd name="connsiteX146" fmla="*/ 4015275 w 6393030"/>
                            <a:gd name="connsiteY146" fmla="*/ 1954306 h 6384321"/>
                            <a:gd name="connsiteX147" fmla="*/ 4321824 w 6393030"/>
                            <a:gd name="connsiteY147" fmla="*/ 511890 h 6384321"/>
                            <a:gd name="connsiteX148" fmla="*/ 4327849 w 6393030"/>
                            <a:gd name="connsiteY148" fmla="*/ 514095 h 6384321"/>
                            <a:gd name="connsiteX149" fmla="*/ 5874592 w 6393030"/>
                            <a:gd name="connsiteY149" fmla="*/ 2060840 h 6384321"/>
                            <a:gd name="connsiteX150" fmla="*/ 5877169 w 6393030"/>
                            <a:gd name="connsiteY150" fmla="*/ 2067882 h 6384321"/>
                            <a:gd name="connsiteX151" fmla="*/ 5877171 w 6393030"/>
                            <a:gd name="connsiteY151" fmla="*/ 2067882 h 6384321"/>
                            <a:gd name="connsiteX152" fmla="*/ 5877173 w 6393030"/>
                            <a:gd name="connsiteY152" fmla="*/ 2067888 h 6384321"/>
                            <a:gd name="connsiteX153" fmla="*/ 6161938 w 6393030"/>
                            <a:gd name="connsiteY153" fmla="*/ 2007861 h 6384321"/>
                            <a:gd name="connsiteX154" fmla="*/ 6249286 w 6393030"/>
                            <a:gd name="connsiteY154" fmla="*/ 2246514 h 6384321"/>
                            <a:gd name="connsiteX155" fmla="*/ 6393030 w 6393030"/>
                            <a:gd name="connsiteY155" fmla="*/ 3197290 h 6384321"/>
                            <a:gd name="connsiteX156" fmla="*/ 6388870 w 6393030"/>
                            <a:gd name="connsiteY156" fmla="*/ 3361822 h 6384321"/>
                            <a:gd name="connsiteX157" fmla="*/ 6380386 w 6393030"/>
                            <a:gd name="connsiteY157" fmla="*/ 3473393 h 6384321"/>
                            <a:gd name="connsiteX158" fmla="*/ 6372672 w 6393030"/>
                            <a:gd name="connsiteY158" fmla="*/ 3554500 h 6384321"/>
                            <a:gd name="connsiteX159" fmla="*/ 6362592 w 6393030"/>
                            <a:gd name="connsiteY159" fmla="*/ 3633826 h 6384321"/>
                            <a:gd name="connsiteX160" fmla="*/ 6341311 w 6393030"/>
                            <a:gd name="connsiteY160" fmla="*/ 3767522 h 6384321"/>
                            <a:gd name="connsiteX161" fmla="*/ 6335008 w 6393030"/>
                            <a:gd name="connsiteY161" fmla="*/ 3802821 h 6384321"/>
                            <a:gd name="connsiteX162" fmla="*/ 6293920 w 6393030"/>
                            <a:gd name="connsiteY162" fmla="*/ 3986084 h 6384321"/>
                            <a:gd name="connsiteX163" fmla="*/ 6258678 w 6393030"/>
                            <a:gd name="connsiteY163" fmla="*/ 4110187 h 6384321"/>
                            <a:gd name="connsiteX164" fmla="*/ 5973946 w 6393030"/>
                            <a:gd name="connsiteY164" fmla="*/ 4050171 h 6384321"/>
                            <a:gd name="connsiteX165" fmla="*/ 6043949 w 6393030"/>
                            <a:gd name="connsiteY165" fmla="*/ 3777919 h 6384321"/>
                            <a:gd name="connsiteX166" fmla="*/ 6102998 w 6393030"/>
                            <a:gd name="connsiteY166" fmla="*/ 3192161 h 6384321"/>
                            <a:gd name="connsiteX167" fmla="*/ 6043948 w 6393030"/>
                            <a:gd name="connsiteY167" fmla="*/ 2606411 h 6384321"/>
                            <a:gd name="connsiteX168" fmla="*/ 5972899 w 6393030"/>
                            <a:gd name="connsiteY168" fmla="*/ 2330088 h 6384321"/>
                            <a:gd name="connsiteX169" fmla="*/ 5972897 w 6393030"/>
                            <a:gd name="connsiteY169" fmla="*/ 2330089 h 6384321"/>
                            <a:gd name="connsiteX170" fmla="*/ 5972895 w 6393030"/>
                            <a:gd name="connsiteY170" fmla="*/ 2330079 h 6384321"/>
                            <a:gd name="connsiteX171" fmla="*/ 5326484 w 6393030"/>
                            <a:gd name="connsiteY171" fmla="*/ 2466329 h 6384321"/>
                            <a:gd name="connsiteX172" fmla="*/ 5271343 w 6393030"/>
                            <a:gd name="connsiteY172" fmla="*/ 2315674 h 6384321"/>
                            <a:gd name="connsiteX173" fmla="*/ 5218828 w 6393030"/>
                            <a:gd name="connsiteY173" fmla="*/ 2206661 h 6384321"/>
                            <a:gd name="connsiteX174" fmla="*/ 5218825 w 6393030"/>
                            <a:gd name="connsiteY174" fmla="*/ 2206663 h 6384321"/>
                            <a:gd name="connsiteX175" fmla="*/ 5271345 w 6393030"/>
                            <a:gd name="connsiteY175" fmla="*/ 2315679 h 6384321"/>
                            <a:gd name="connsiteX176" fmla="*/ 5326484 w 6393030"/>
                            <a:gd name="connsiteY176" fmla="*/ 2466331 h 6384321"/>
                            <a:gd name="connsiteX177" fmla="*/ 4671773 w 6393030"/>
                            <a:gd name="connsiteY177" fmla="*/ 2604332 h 6384321"/>
                            <a:gd name="connsiteX178" fmla="*/ 4704743 w 6393030"/>
                            <a:gd name="connsiteY178" fmla="*/ 2498122 h 6384321"/>
                            <a:gd name="connsiteX179" fmla="*/ 4718960 w 6393030"/>
                            <a:gd name="connsiteY179" fmla="*/ 2357086 h 6384321"/>
                            <a:gd name="connsiteX180" fmla="*/ 4716458 w 6393030"/>
                            <a:gd name="connsiteY180" fmla="*/ 2332260 h 6384321"/>
                            <a:gd name="connsiteX181" fmla="*/ 4714512 w 6393030"/>
                            <a:gd name="connsiteY181" fmla="*/ 2312958 h 6384321"/>
                            <a:gd name="connsiteX182" fmla="*/ 5218825 w 6393030"/>
                            <a:gd name="connsiteY182" fmla="*/ 2206661 h 6384321"/>
                            <a:gd name="connsiteX183" fmla="*/ 5176523 w 6393030"/>
                            <a:gd name="connsiteY183" fmla="*/ 2118841 h 6384321"/>
                            <a:gd name="connsiteX184" fmla="*/ 4269849 w 6393030"/>
                            <a:gd name="connsiteY184" fmla="*/ 1212170 h 6384321"/>
                            <a:gd name="connsiteX185" fmla="*/ 4183035 w 6393030"/>
                            <a:gd name="connsiteY185" fmla="*/ 1170349 h 6384321"/>
                            <a:gd name="connsiteX186" fmla="*/ 2077551 w 6393030"/>
                            <a:gd name="connsiteY186" fmla="*/ 509568 h 6384321"/>
                            <a:gd name="connsiteX187" fmla="*/ 2216198 w 6393030"/>
                            <a:gd name="connsiteY187" fmla="*/ 1167359 h 6384321"/>
                            <a:gd name="connsiteX188" fmla="*/ 2123177 w 6393030"/>
                            <a:gd name="connsiteY188" fmla="*/ 1212169 h 6384321"/>
                            <a:gd name="connsiteX189" fmla="*/ 1216504 w 6393030"/>
                            <a:gd name="connsiteY189" fmla="*/ 2118841 h 6384321"/>
                            <a:gd name="connsiteX190" fmla="*/ 1173112 w 6393030"/>
                            <a:gd name="connsiteY190" fmla="*/ 2208922 h 6384321"/>
                            <a:gd name="connsiteX191" fmla="*/ 1173109 w 6393030"/>
                            <a:gd name="connsiteY191" fmla="*/ 2208919 h 6384321"/>
                            <a:gd name="connsiteX192" fmla="*/ 1121682 w 6393030"/>
                            <a:gd name="connsiteY192" fmla="*/ 2315675 h 6384321"/>
                            <a:gd name="connsiteX193" fmla="*/ 1065695 w 6393030"/>
                            <a:gd name="connsiteY193" fmla="*/ 2468641 h 6384321"/>
                            <a:gd name="connsiteX194" fmla="*/ 419526 w 6393030"/>
                            <a:gd name="connsiteY194" fmla="*/ 2332439 h 6384321"/>
                            <a:gd name="connsiteX195" fmla="*/ 419523 w 6393030"/>
                            <a:gd name="connsiteY195" fmla="*/ 2332449 h 6384321"/>
                            <a:gd name="connsiteX196" fmla="*/ 419521 w 6393030"/>
                            <a:gd name="connsiteY196" fmla="*/ 2332449 h 6384321"/>
                            <a:gd name="connsiteX197" fmla="*/ 349079 w 6393030"/>
                            <a:gd name="connsiteY197" fmla="*/ 2606409 h 6384321"/>
                            <a:gd name="connsiteX198" fmla="*/ 290028 w 6393030"/>
                            <a:gd name="connsiteY198" fmla="*/ 3192161 h 6384321"/>
                            <a:gd name="connsiteX199" fmla="*/ 349077 w 6393030"/>
                            <a:gd name="connsiteY199" fmla="*/ 3777919 h 6384321"/>
                            <a:gd name="connsiteX200" fmla="*/ 419002 w 6393030"/>
                            <a:gd name="connsiteY200" fmla="*/ 4049861 h 6384321"/>
                            <a:gd name="connsiteX201" fmla="*/ 1064968 w 6393030"/>
                            <a:gd name="connsiteY201" fmla="*/ 3913706 h 6384321"/>
                            <a:gd name="connsiteX202" fmla="*/ 1707825 w 6393030"/>
                            <a:gd name="connsiteY202" fmla="*/ 3778204 h 6384321"/>
                            <a:gd name="connsiteX203" fmla="*/ 1707826 w 6393030"/>
                            <a:gd name="connsiteY203" fmla="*/ 3778204 h 6384321"/>
                            <a:gd name="connsiteX204" fmla="*/ 1715072 w 6393030"/>
                            <a:gd name="connsiteY204" fmla="*/ 3754860 h 6384321"/>
                            <a:gd name="connsiteX205" fmla="*/ 2087482 w 6393030"/>
                            <a:gd name="connsiteY205" fmla="*/ 3382451 h 6384321"/>
                            <a:gd name="connsiteX206" fmla="*/ 2114890 w 6393030"/>
                            <a:gd name="connsiteY206" fmla="*/ 3373943 h 6384321"/>
                            <a:gd name="connsiteX207" fmla="*/ 2120916 w 6393030"/>
                            <a:gd name="connsiteY207" fmla="*/ 3413428 h 6384321"/>
                            <a:gd name="connsiteX208" fmla="*/ 2184890 w 6393030"/>
                            <a:gd name="connsiteY208" fmla="*/ 3619515 h 6384321"/>
                            <a:gd name="connsiteX209" fmla="*/ 2202096 w 6393030"/>
                            <a:gd name="connsiteY209" fmla="*/ 3655233 h 6384321"/>
                            <a:gd name="connsiteX210" fmla="*/ 2202096 w 6393030"/>
                            <a:gd name="connsiteY210" fmla="*/ 3655234 h 6384321"/>
                            <a:gd name="connsiteX211" fmla="*/ 2274809 w 6393030"/>
                            <a:gd name="connsiteY211" fmla="*/ 3632662 h 6384321"/>
                            <a:gd name="connsiteX212" fmla="*/ 2295517 w 6393030"/>
                            <a:gd name="connsiteY212" fmla="*/ 3630574 h 6384321"/>
                            <a:gd name="connsiteX213" fmla="*/ 2295518 w 6393030"/>
                            <a:gd name="connsiteY213" fmla="*/ 3630573 h 6384321"/>
                            <a:gd name="connsiteX214" fmla="*/ 2274810 w 6393030"/>
                            <a:gd name="connsiteY214" fmla="*/ 3632661 h 6384321"/>
                            <a:gd name="connsiteX215" fmla="*/ 2202097 w 6393030"/>
                            <a:gd name="connsiteY215" fmla="*/ 3655233 h 6384321"/>
                            <a:gd name="connsiteX216" fmla="*/ 2184891 w 6393030"/>
                            <a:gd name="connsiteY216" fmla="*/ 3619515 h 6384321"/>
                            <a:gd name="connsiteX217" fmla="*/ 2120917 w 6393030"/>
                            <a:gd name="connsiteY217" fmla="*/ 3413428 h 6384321"/>
                            <a:gd name="connsiteX218" fmla="*/ 2114891 w 6393030"/>
                            <a:gd name="connsiteY218" fmla="*/ 3373943 h 6384321"/>
                            <a:gd name="connsiteX219" fmla="*/ 2218841 w 6393030"/>
                            <a:gd name="connsiteY219" fmla="*/ 3341676 h 6384321"/>
                            <a:gd name="connsiteX220" fmla="*/ 2233914 w 6393030"/>
                            <a:gd name="connsiteY220" fmla="*/ 3340156 h 6384321"/>
                            <a:gd name="connsiteX221" fmla="*/ 2233913 w 6393030"/>
                            <a:gd name="connsiteY221" fmla="*/ 3340155 h 6384321"/>
                            <a:gd name="connsiteX222" fmla="*/ 2218839 w 6393030"/>
                            <a:gd name="connsiteY222" fmla="*/ 3341674 h 6384321"/>
                            <a:gd name="connsiteX223" fmla="*/ 2114889 w 6393030"/>
                            <a:gd name="connsiteY223" fmla="*/ 3373942 h 6384321"/>
                            <a:gd name="connsiteX224" fmla="*/ 2104278 w 6393030"/>
                            <a:gd name="connsiteY224" fmla="*/ 3304415 h 6384321"/>
                            <a:gd name="connsiteX225" fmla="*/ 2098611 w 6393030"/>
                            <a:gd name="connsiteY225" fmla="*/ 3192163 h 6384321"/>
                            <a:gd name="connsiteX226" fmla="*/ 2104279 w 6393030"/>
                            <a:gd name="connsiteY226" fmla="*/ 3079909 h 6384321"/>
                            <a:gd name="connsiteX227" fmla="*/ 2114890 w 6393030"/>
                            <a:gd name="connsiteY227" fmla="*/ 3010385 h 6384321"/>
                            <a:gd name="connsiteX228" fmla="*/ 2087481 w 6393030"/>
                            <a:gd name="connsiteY228" fmla="*/ 3001878 h 6384321"/>
                            <a:gd name="connsiteX229" fmla="*/ 1715072 w 6393030"/>
                            <a:gd name="connsiteY229" fmla="*/ 2629475 h 6384321"/>
                            <a:gd name="connsiteX230" fmla="*/ 1707114 w 6393030"/>
                            <a:gd name="connsiteY230" fmla="*/ 2603842 h 6384321"/>
                            <a:gd name="connsiteX231" fmla="*/ 1065697 w 6393030"/>
                            <a:gd name="connsiteY231" fmla="*/ 2468643 h 6384321"/>
                            <a:gd name="connsiteX232" fmla="*/ 1121683 w 6393030"/>
                            <a:gd name="connsiteY232" fmla="*/ 2315678 h 6384321"/>
                            <a:gd name="connsiteX233" fmla="*/ 1173114 w 6393030"/>
                            <a:gd name="connsiteY233" fmla="*/ 2208922 h 6384321"/>
                            <a:gd name="connsiteX234" fmla="*/ 1664573 w 6393030"/>
                            <a:gd name="connsiteY234" fmla="*/ 2312505 h 6384321"/>
                            <a:gd name="connsiteX235" fmla="*/ 1664574 w 6393030"/>
                            <a:gd name="connsiteY235" fmla="*/ 2312501 h 6384321"/>
                            <a:gd name="connsiteX236" fmla="*/ 1954883 w 6393030"/>
                            <a:gd name="connsiteY236" fmla="*/ 2373691 h 6384321"/>
                            <a:gd name="connsiteX237" fmla="*/ 1954883 w 6393030"/>
                            <a:gd name="connsiteY237" fmla="*/ 2373695 h 6384321"/>
                            <a:gd name="connsiteX238" fmla="*/ 1954885 w 6393030"/>
                            <a:gd name="connsiteY238" fmla="*/ 2373696 h 6384321"/>
                            <a:gd name="connsiteX239" fmla="*/ 1961392 w 6393030"/>
                            <a:gd name="connsiteY239" fmla="*/ 2438249 h 6384321"/>
                            <a:gd name="connsiteX240" fmla="*/ 1984818 w 6393030"/>
                            <a:gd name="connsiteY240" fmla="*/ 2513714 h 6384321"/>
                            <a:gd name="connsiteX241" fmla="*/ 1985168 w 6393030"/>
                            <a:gd name="connsiteY241" fmla="*/ 2514417 h 6384321"/>
                            <a:gd name="connsiteX242" fmla="*/ 2020062 w 6393030"/>
                            <a:gd name="connsiteY242" fmla="*/ 2578706 h 6384321"/>
                            <a:gd name="connsiteX243" fmla="*/ 2027711 w 6393030"/>
                            <a:gd name="connsiteY243" fmla="*/ 2589195 h 6384321"/>
                            <a:gd name="connsiteX244" fmla="*/ 2066187 w 6393030"/>
                            <a:gd name="connsiteY244" fmla="*/ 2635830 h 6384321"/>
                            <a:gd name="connsiteX245" fmla="*/ 2078952 w 6393030"/>
                            <a:gd name="connsiteY245" fmla="*/ 2648293 h 6384321"/>
                            <a:gd name="connsiteX246" fmla="*/ 2121986 w 6393030"/>
                            <a:gd name="connsiteY246" fmla="*/ 2683800 h 6384321"/>
                            <a:gd name="connsiteX247" fmla="*/ 2138532 w 6393030"/>
                            <a:gd name="connsiteY247" fmla="*/ 2695265 h 6384321"/>
                            <a:gd name="connsiteX248" fmla="*/ 2186620 w 6393030"/>
                            <a:gd name="connsiteY248" fmla="*/ 2721368 h 6384321"/>
                            <a:gd name="connsiteX249" fmla="*/ 2205354 w 6393030"/>
                            <a:gd name="connsiteY249" fmla="*/ 2730107 h 6384321"/>
                            <a:gd name="connsiteX250" fmla="*/ 2260765 w 6393030"/>
                            <a:gd name="connsiteY250" fmla="*/ 2747307 h 6384321"/>
                            <a:gd name="connsiteX251" fmla="*/ 2278153 w 6393030"/>
                            <a:gd name="connsiteY251" fmla="*/ 2752004 h 6384321"/>
                            <a:gd name="connsiteX252" fmla="*/ 2355599 w 6393030"/>
                            <a:gd name="connsiteY252" fmla="*/ 2759812 h 6384321"/>
                            <a:gd name="connsiteX253" fmla="*/ 2436383 w 6393030"/>
                            <a:gd name="connsiteY253" fmla="*/ 2751668 h 6384321"/>
                            <a:gd name="connsiteX254" fmla="*/ 2757984 w 6393030"/>
                            <a:gd name="connsiteY254" fmla="*/ 2357077 h 6384321"/>
                            <a:gd name="connsiteX255" fmla="*/ 2752553 w 6393030"/>
                            <a:gd name="connsiteY255" fmla="*/ 2295531 h 6384321"/>
                            <a:gd name="connsiteX256" fmla="*/ 2751498 w 6393030"/>
                            <a:gd name="connsiteY256" fmla="*/ 2285054 h 6384321"/>
                            <a:gd name="connsiteX257" fmla="*/ 2738693 w 6393030"/>
                            <a:gd name="connsiteY257" fmla="*/ 2237651 h 6384321"/>
                            <a:gd name="connsiteX258" fmla="*/ 2743416 w 6393030"/>
                            <a:gd name="connsiteY258" fmla="*/ 2252868 h 6384321"/>
                            <a:gd name="connsiteX259" fmla="*/ 2743419 w 6393030"/>
                            <a:gd name="connsiteY259" fmla="*/ 2252863 h 6384321"/>
                            <a:gd name="connsiteX260" fmla="*/ 2738664 w 6393030"/>
                            <a:gd name="connsiteY260" fmla="*/ 2237545 h 6384321"/>
                            <a:gd name="connsiteX261" fmla="*/ 2738639 w 6393030"/>
                            <a:gd name="connsiteY261" fmla="*/ 2237452 h 6384321"/>
                            <a:gd name="connsiteX262" fmla="*/ 2731272 w 6393030"/>
                            <a:gd name="connsiteY262" fmla="*/ 2213720 h 6384321"/>
                            <a:gd name="connsiteX263" fmla="*/ 2731261 w 6393030"/>
                            <a:gd name="connsiteY263" fmla="*/ 2213699 h 6384321"/>
                            <a:gd name="connsiteX264" fmla="*/ 2727243 w 6393030"/>
                            <a:gd name="connsiteY264" fmla="*/ 2200750 h 6384321"/>
                            <a:gd name="connsiteX265" fmla="*/ 2727240 w 6393030"/>
                            <a:gd name="connsiteY265" fmla="*/ 2200752 h 6384321"/>
                            <a:gd name="connsiteX266" fmla="*/ 2727238 w 6393030"/>
                            <a:gd name="connsiteY266" fmla="*/ 2200744 h 6384321"/>
                            <a:gd name="connsiteX267" fmla="*/ 2725590 w 6393030"/>
                            <a:gd name="connsiteY267" fmla="*/ 2201538 h 6384321"/>
                            <a:gd name="connsiteX268" fmla="*/ 2712192 w 6393030"/>
                            <a:gd name="connsiteY268" fmla="*/ 2172823 h 6384321"/>
                            <a:gd name="connsiteX269" fmla="*/ 2698910 w 6393030"/>
                            <a:gd name="connsiteY269" fmla="*/ 2148352 h 6384321"/>
                            <a:gd name="connsiteX270" fmla="*/ 2698884 w 6393030"/>
                            <a:gd name="connsiteY270" fmla="*/ 2148315 h 6384321"/>
                            <a:gd name="connsiteX271" fmla="*/ 2689969 w 6393030"/>
                            <a:gd name="connsiteY271" fmla="*/ 2131888 h 6384321"/>
                            <a:gd name="connsiteX272" fmla="*/ 2674559 w 6393030"/>
                            <a:gd name="connsiteY272" fmla="*/ 2113210 h 6384321"/>
                            <a:gd name="connsiteX273" fmla="*/ 2674520 w 6393030"/>
                            <a:gd name="connsiteY273" fmla="*/ 2113155 h 6384321"/>
                            <a:gd name="connsiteX274" fmla="*/ 2655543 w 6393030"/>
                            <a:gd name="connsiteY274" fmla="*/ 2090156 h 6384321"/>
                            <a:gd name="connsiteX275" fmla="*/ 2655501 w 6393030"/>
                            <a:gd name="connsiteY275" fmla="*/ 2090112 h 6384321"/>
                            <a:gd name="connsiteX276" fmla="*/ 2640786 w 6393030"/>
                            <a:gd name="connsiteY276" fmla="*/ 2072277 h 6384321"/>
                            <a:gd name="connsiteX277" fmla="*/ 2626891 w 6393030"/>
                            <a:gd name="connsiteY277" fmla="*/ 2060811 h 6384321"/>
                            <a:gd name="connsiteX278" fmla="*/ 2626865 w 6393030"/>
                            <a:gd name="connsiteY278" fmla="*/ 2060785 h 6384321"/>
                            <a:gd name="connsiteX279" fmla="*/ 2602052 w 6393030"/>
                            <a:gd name="connsiteY279" fmla="*/ 2040313 h 6384321"/>
                            <a:gd name="connsiteX280" fmla="*/ 2602004 w 6393030"/>
                            <a:gd name="connsiteY280" fmla="*/ 2040277 h 6384321"/>
                            <a:gd name="connsiteX281" fmla="*/ 2581176 w 6393030"/>
                            <a:gd name="connsiteY281" fmla="*/ 2023092 h 6384321"/>
                            <a:gd name="connsiteX282" fmla="*/ 2570445 w 6393030"/>
                            <a:gd name="connsiteY282" fmla="*/ 2017267 h 6384321"/>
                            <a:gd name="connsiteX283" fmla="*/ 2570430 w 6393030"/>
                            <a:gd name="connsiteY283" fmla="*/ 2017255 h 6384321"/>
                            <a:gd name="connsiteX284" fmla="*/ 2538389 w 6393030"/>
                            <a:gd name="connsiteY284" fmla="*/ 1999865 h 6384321"/>
                            <a:gd name="connsiteX285" fmla="*/ 2538339 w 6393030"/>
                            <a:gd name="connsiteY285" fmla="*/ 1999839 h 6384321"/>
                            <a:gd name="connsiteX286" fmla="*/ 2512759 w 6393030"/>
                            <a:gd name="connsiteY286" fmla="*/ 1985954 h 6384321"/>
                            <a:gd name="connsiteX287" fmla="*/ 2506402 w 6393030"/>
                            <a:gd name="connsiteY287" fmla="*/ 1983981 h 6384321"/>
                            <a:gd name="connsiteX288" fmla="*/ 2506401 w 6393030"/>
                            <a:gd name="connsiteY288" fmla="*/ 1983981 h 6384321"/>
                            <a:gd name="connsiteX289" fmla="*/ 2489202 w 6393030"/>
                            <a:gd name="connsiteY289" fmla="*/ 1978642 h 6384321"/>
                            <a:gd name="connsiteX290" fmla="*/ 2437155 w 6393030"/>
                            <a:gd name="connsiteY290" fmla="*/ 1962485 h 6384321"/>
                            <a:gd name="connsiteX291" fmla="*/ 2382639 w 6393030"/>
                            <a:gd name="connsiteY291" fmla="*/ 1956989 h 6384321"/>
                            <a:gd name="connsiteX292" fmla="*/ 2320309 w 6393030"/>
                            <a:gd name="connsiteY292" fmla="*/ 1661285 h 6384321"/>
                            <a:gd name="connsiteX293" fmla="*/ 2320308 w 6393030"/>
                            <a:gd name="connsiteY293" fmla="*/ 1661284 h 6384321"/>
                            <a:gd name="connsiteX294" fmla="*/ 2216199 w 6393030"/>
                            <a:gd name="connsiteY294" fmla="*/ 1167360 h 6384321"/>
                            <a:gd name="connsiteX295" fmla="*/ 2320016 w 6393030"/>
                            <a:gd name="connsiteY295" fmla="*/ 1117348 h 6384321"/>
                            <a:gd name="connsiteX296" fmla="*/ 2475994 w 6393030"/>
                            <a:gd name="connsiteY296" fmla="*/ 1060261 h 6384321"/>
                            <a:gd name="connsiteX297" fmla="*/ 2612108 w 6393030"/>
                            <a:gd name="connsiteY297" fmla="*/ 1706023 h 6384321"/>
                            <a:gd name="connsiteX298" fmla="*/ 2612109 w 6393030"/>
                            <a:gd name="connsiteY298" fmla="*/ 1706024 h 6384321"/>
                            <a:gd name="connsiteX299" fmla="*/ 2612111 w 6393030"/>
                            <a:gd name="connsiteY299" fmla="*/ 1706033 h 6384321"/>
                            <a:gd name="connsiteX300" fmla="*/ 2632265 w 6393030"/>
                            <a:gd name="connsiteY300" fmla="*/ 1712288 h 6384321"/>
                            <a:gd name="connsiteX301" fmla="*/ 3004674 w 6393030"/>
                            <a:gd name="connsiteY301" fmla="*/ 2084697 h 6384321"/>
                            <a:gd name="connsiteX302" fmla="*/ 3012791 w 6393030"/>
                            <a:gd name="connsiteY302" fmla="*/ 2110843 h 6384321"/>
                            <a:gd name="connsiteX303" fmla="*/ 3012792 w 6393030"/>
                            <a:gd name="connsiteY303" fmla="*/ 2110841 h 6384321"/>
                            <a:gd name="connsiteX304" fmla="*/ 3012793 w 6393030"/>
                            <a:gd name="connsiteY304" fmla="*/ 2110847 h 6384321"/>
                            <a:gd name="connsiteX305" fmla="*/ 3084259 w 6393030"/>
                            <a:gd name="connsiteY305" fmla="*/ 2099943 h 6384321"/>
                            <a:gd name="connsiteX306" fmla="*/ 3196513 w 6393030"/>
                            <a:gd name="connsiteY306" fmla="*/ 2094272 h 6384321"/>
                            <a:gd name="connsiteX307" fmla="*/ 3308767 w 6393030"/>
                            <a:gd name="connsiteY307" fmla="*/ 2099939 h 6384321"/>
                            <a:gd name="connsiteX308" fmla="*/ 3366879 w 6393030"/>
                            <a:gd name="connsiteY308" fmla="*/ 2108809 h 6384321"/>
                            <a:gd name="connsiteX309" fmla="*/ 3366880 w 6393030"/>
                            <a:gd name="connsiteY309" fmla="*/ 2108803 h 6384321"/>
                            <a:gd name="connsiteX310" fmla="*/ 3374365 w 6393030"/>
                            <a:gd name="connsiteY310" fmla="*/ 2084698 h 6384321"/>
                            <a:gd name="connsiteX311" fmla="*/ 3746773 w 6393030"/>
                            <a:gd name="connsiteY311" fmla="*/ 1712288 h 6384321"/>
                            <a:gd name="connsiteX312" fmla="*/ 3789209 w 6393030"/>
                            <a:gd name="connsiteY312" fmla="*/ 1699116 h 6384321"/>
                            <a:gd name="connsiteX313" fmla="*/ 3789211 w 6393030"/>
                            <a:gd name="connsiteY313" fmla="*/ 1699107 h 6384321"/>
                            <a:gd name="connsiteX314" fmla="*/ 3789214 w 6393030"/>
                            <a:gd name="connsiteY314" fmla="*/ 1699105 h 6384321"/>
                            <a:gd name="connsiteX315" fmla="*/ 3923380 w 6393030"/>
                            <a:gd name="connsiteY315" fmla="*/ 1062584 h 6384321"/>
                            <a:gd name="connsiteX316" fmla="*/ 4073010 w 6393030"/>
                            <a:gd name="connsiteY316" fmla="*/ 1117348 h 6384321"/>
                            <a:gd name="connsiteX317" fmla="*/ 4183035 w 6393030"/>
                            <a:gd name="connsiteY317" fmla="*/ 1170349 h 6384321"/>
                            <a:gd name="connsiteX318" fmla="*/ 4079123 w 6393030"/>
                            <a:gd name="connsiteY318" fmla="*/ 1663340 h 6384321"/>
                            <a:gd name="connsiteX319" fmla="*/ 4079120 w 6393030"/>
                            <a:gd name="connsiteY319" fmla="*/ 1663340 h 6384321"/>
                            <a:gd name="connsiteX320" fmla="*/ 4017739 w 6393030"/>
                            <a:gd name="connsiteY320" fmla="*/ 1954551 h 6384321"/>
                            <a:gd name="connsiteX321" fmla="*/ 4015275 w 6393030"/>
                            <a:gd name="connsiteY321" fmla="*/ 1954302 h 6384321"/>
                            <a:gd name="connsiteX322" fmla="*/ 3730471 w 6393030"/>
                            <a:gd name="connsiteY322" fmla="*/ 2072276 h 6384321"/>
                            <a:gd name="connsiteX323" fmla="*/ 3703722 w 6393030"/>
                            <a:gd name="connsiteY323" fmla="*/ 2104696 h 6384321"/>
                            <a:gd name="connsiteX324" fmla="*/ 3703720 w 6393030"/>
                            <a:gd name="connsiteY324" fmla="*/ 2104704 h 6384321"/>
                            <a:gd name="connsiteX325" fmla="*/ 3703719 w 6393030"/>
                            <a:gd name="connsiteY325" fmla="*/ 2104706 h 6384321"/>
                            <a:gd name="connsiteX326" fmla="*/ 3702535 w 6393030"/>
                            <a:gd name="connsiteY326" fmla="*/ 2110321 h 6384321"/>
                            <a:gd name="connsiteX327" fmla="*/ 3680516 w 6393030"/>
                            <a:gd name="connsiteY327" fmla="*/ 2137009 h 6384321"/>
                            <a:gd name="connsiteX328" fmla="*/ 3650040 w 6393030"/>
                            <a:gd name="connsiteY328" fmla="*/ 2193159 h 6384321"/>
                            <a:gd name="connsiteX329" fmla="*/ 3648452 w 6393030"/>
                            <a:gd name="connsiteY329" fmla="*/ 2192394 h 6384321"/>
                            <a:gd name="connsiteX330" fmla="*/ 3648450 w 6393030"/>
                            <a:gd name="connsiteY330" fmla="*/ 2192400 h 6384321"/>
                            <a:gd name="connsiteX331" fmla="*/ 3650037 w 6393030"/>
                            <a:gd name="connsiteY331" fmla="*/ 2193163 h 6384321"/>
                            <a:gd name="connsiteX332" fmla="*/ 3643380 w 6393030"/>
                            <a:gd name="connsiteY332" fmla="*/ 2205426 h 6384321"/>
                            <a:gd name="connsiteX333" fmla="*/ 3611729 w 6393030"/>
                            <a:gd name="connsiteY333" fmla="*/ 2362204 h 6384321"/>
                            <a:gd name="connsiteX334" fmla="*/ 4014502 w 6393030"/>
                            <a:gd name="connsiteY334" fmla="*/ 2764978 h 6384321"/>
                            <a:gd name="connsiteX335" fmla="*/ 4239697 w 6393030"/>
                            <a:gd name="connsiteY335" fmla="*/ 2696191 h 6384321"/>
                            <a:gd name="connsiteX336" fmla="*/ 4240978 w 6393030"/>
                            <a:gd name="connsiteY336" fmla="*/ 2695134 h 6384321"/>
                            <a:gd name="connsiteX337" fmla="*/ 4671772 w 6393030"/>
                            <a:gd name="connsiteY337" fmla="*/ 2604332 h 6384321"/>
                            <a:gd name="connsiteX338" fmla="*/ 4663965 w 6393030"/>
                            <a:gd name="connsiteY338" fmla="*/ 2629479 h 6384321"/>
                            <a:gd name="connsiteX339" fmla="*/ 4291557 w 6393030"/>
                            <a:gd name="connsiteY339" fmla="*/ 3001880 h 6384321"/>
                            <a:gd name="connsiteX340" fmla="*/ 4277504 w 6393030"/>
                            <a:gd name="connsiteY340" fmla="*/ 3006241 h 6384321"/>
                            <a:gd name="connsiteX341" fmla="*/ 4288747 w 6393030"/>
                            <a:gd name="connsiteY341" fmla="*/ 3079908 h 6384321"/>
                            <a:gd name="connsiteX342" fmla="*/ 4294415 w 6393030"/>
                            <a:gd name="connsiteY342" fmla="*/ 3192162 h 6384321"/>
                            <a:gd name="connsiteX343" fmla="*/ 4288747 w 6393030"/>
                            <a:gd name="connsiteY343" fmla="*/ 3304416 h 6384321"/>
                            <a:gd name="connsiteX344" fmla="*/ 4277503 w 6393030"/>
                            <a:gd name="connsiteY344" fmla="*/ 3378088 h 6384321"/>
                            <a:gd name="connsiteX345" fmla="*/ 4277502 w 6393030"/>
                            <a:gd name="connsiteY345" fmla="*/ 3378088 h 6384321"/>
                            <a:gd name="connsiteX346" fmla="*/ 4272109 w 6393030"/>
                            <a:gd name="connsiteY346" fmla="*/ 3413428 h 6384321"/>
                            <a:gd name="connsiteX347" fmla="*/ 4259937 w 6393030"/>
                            <a:gd name="connsiteY347" fmla="*/ 3460766 h 6384321"/>
                            <a:gd name="connsiteX348" fmla="*/ 4259937 w 6393030"/>
                            <a:gd name="connsiteY348" fmla="*/ 3460767 h 6384321"/>
                            <a:gd name="connsiteX349" fmla="*/ 4272109 w 6393030"/>
                            <a:gd name="connsiteY349" fmla="*/ 3413429 h 6384321"/>
                            <a:gd name="connsiteX350" fmla="*/ 4277503 w 6393030"/>
                            <a:gd name="connsiteY350" fmla="*/ 3378089 h 6384321"/>
                            <a:gd name="connsiteX351" fmla="*/ 4291556 w 6393030"/>
                            <a:gd name="connsiteY351" fmla="*/ 3382451 h 6384321"/>
                            <a:gd name="connsiteX352" fmla="*/ 4663966 w 6393030"/>
                            <a:gd name="connsiteY352" fmla="*/ 3754861 h 6384321"/>
                            <a:gd name="connsiteX353" fmla="*/ 4670342 w 6393030"/>
                            <a:gd name="connsiteY353" fmla="*/ 3775397 h 6384321"/>
                            <a:gd name="connsiteX354" fmla="*/ 4670343 w 6393030"/>
                            <a:gd name="connsiteY354" fmla="*/ 3775398 h 6384321"/>
                            <a:gd name="connsiteX355" fmla="*/ 4670344 w 6393030"/>
                            <a:gd name="connsiteY355" fmla="*/ 3775399 h 6384321"/>
                            <a:gd name="connsiteX356" fmla="*/ 5327947 w 6393030"/>
                            <a:gd name="connsiteY356" fmla="*/ 3914008 h 6384321"/>
                            <a:gd name="connsiteX357" fmla="*/ 5271343 w 6393030"/>
                            <a:gd name="connsiteY357" fmla="*/ 4068659 h 6384321"/>
                            <a:gd name="connsiteX358" fmla="*/ 5220707 w 6393030"/>
                            <a:gd name="connsiteY358" fmla="*/ 4173775 h 6384321"/>
                            <a:gd name="connsiteX359" fmla="*/ 4714936 w 6393030"/>
                            <a:gd name="connsiteY359" fmla="*/ 4067170 h 6384321"/>
                            <a:gd name="connsiteX360" fmla="*/ 4714935 w 6393030"/>
                            <a:gd name="connsiteY360" fmla="*/ 4067169 h 6384321"/>
                            <a:gd name="connsiteX361" fmla="*/ 4415716 w 6393030"/>
                            <a:gd name="connsiteY361" fmla="*/ 4004098 h 6384321"/>
                            <a:gd name="connsiteX362" fmla="*/ 4409866 w 6393030"/>
                            <a:gd name="connsiteY362" fmla="*/ 3946079 h 6384321"/>
                            <a:gd name="connsiteX363" fmla="*/ 4240471 w 6393030"/>
                            <a:gd name="connsiteY363" fmla="*/ 3693264 h 6384321"/>
                            <a:gd name="connsiteX364" fmla="*/ 4214949 w 6393030"/>
                            <a:gd name="connsiteY364" fmla="*/ 3679412 h 6384321"/>
                            <a:gd name="connsiteX365" fmla="*/ 4214944 w 6393030"/>
                            <a:gd name="connsiteY365" fmla="*/ 3679411 h 6384321"/>
                            <a:gd name="connsiteX366" fmla="*/ 4214942 w 6393030"/>
                            <a:gd name="connsiteY366" fmla="*/ 3679409 h 6384321"/>
                            <a:gd name="connsiteX367" fmla="*/ 4203291 w 6393030"/>
                            <a:gd name="connsiteY367" fmla="*/ 3676954 h 6384321"/>
                            <a:gd name="connsiteX368" fmla="*/ 4203290 w 6393030"/>
                            <a:gd name="connsiteY368" fmla="*/ 3676954 h 6384321"/>
                            <a:gd name="connsiteX369" fmla="*/ 4214944 w 6393030"/>
                            <a:gd name="connsiteY369" fmla="*/ 3679411 h 6384321"/>
                            <a:gd name="connsiteX370" fmla="*/ 4240470 w 6393030"/>
                            <a:gd name="connsiteY370" fmla="*/ 3693266 h 6384321"/>
                            <a:gd name="connsiteX371" fmla="*/ 4409866 w 6393030"/>
                            <a:gd name="connsiteY371" fmla="*/ 3946080 h 6384321"/>
                            <a:gd name="connsiteX372" fmla="*/ 4415715 w 6393030"/>
                            <a:gd name="connsiteY372" fmla="*/ 4004099 h 6384321"/>
                            <a:gd name="connsiteX373" fmla="*/ 4414397 w 6393030"/>
                            <a:gd name="connsiteY373" fmla="*/ 4003822 h 6384321"/>
                            <a:gd name="connsiteX374" fmla="*/ 4409094 w 6393030"/>
                            <a:gd name="connsiteY374" fmla="*/ 3951208 h 6384321"/>
                            <a:gd name="connsiteX375" fmla="*/ 4014502 w 6393030"/>
                            <a:gd name="connsiteY375" fmla="*/ 3629607 h 6384321"/>
                            <a:gd name="connsiteX376" fmla="*/ 3611729 w 6393030"/>
                            <a:gd name="connsiteY376" fmla="*/ 4032381 h 6384321"/>
                            <a:gd name="connsiteX377" fmla="*/ 3680516 w 6393030"/>
                            <a:gd name="connsiteY377" fmla="*/ 4257576 h 6384321"/>
                            <a:gd name="connsiteX378" fmla="*/ 3705439 w 6393030"/>
                            <a:gd name="connsiteY378" fmla="*/ 4287784 h 6384321"/>
                            <a:gd name="connsiteX379" fmla="*/ 3789211 w 6393030"/>
                            <a:gd name="connsiteY379" fmla="*/ 4685227 h 6384321"/>
                            <a:gd name="connsiteX380" fmla="*/ 3746774 w 6393030"/>
                            <a:gd name="connsiteY380" fmla="*/ 4672052 h 6384321"/>
                            <a:gd name="connsiteX381" fmla="*/ 3374365 w 6393030"/>
                            <a:gd name="connsiteY381" fmla="*/ 4299643 h 6384321"/>
                            <a:gd name="connsiteX382" fmla="*/ 3366880 w 6393030"/>
                            <a:gd name="connsiteY382" fmla="*/ 4275527 h 6384321"/>
                            <a:gd name="connsiteX383" fmla="*/ 3366879 w 6393030"/>
                            <a:gd name="connsiteY383" fmla="*/ 4275527 h 6384321"/>
                            <a:gd name="connsiteX384" fmla="*/ 3308767 w 6393030"/>
                            <a:gd name="connsiteY384" fmla="*/ 4284396 h 6384321"/>
                            <a:gd name="connsiteX385" fmla="*/ 3196513 w 6393030"/>
                            <a:gd name="connsiteY385" fmla="*/ 4290064 h 6384321"/>
                            <a:gd name="connsiteX386" fmla="*/ 3084259 w 6393030"/>
                            <a:gd name="connsiteY386" fmla="*/ 4284396 h 6384321"/>
                            <a:gd name="connsiteX387" fmla="*/ 3012793 w 6393030"/>
                            <a:gd name="connsiteY387" fmla="*/ 4273489 h 6384321"/>
                            <a:gd name="connsiteX388" fmla="*/ 3004674 w 6393030"/>
                            <a:gd name="connsiteY388" fmla="*/ 4299645 h 6384321"/>
                            <a:gd name="connsiteX389" fmla="*/ 2632265 w 6393030"/>
                            <a:gd name="connsiteY389" fmla="*/ 4672053 h 6384321"/>
                            <a:gd name="connsiteX390" fmla="*/ 2614424 w 6393030"/>
                            <a:gd name="connsiteY390" fmla="*/ 4677591 h 6384321"/>
                            <a:gd name="connsiteX391" fmla="*/ 2614423 w 6393030"/>
                            <a:gd name="connsiteY391" fmla="*/ 4677592 h 6384321"/>
                            <a:gd name="connsiteX392" fmla="*/ 2478002 w 6393030"/>
                            <a:gd name="connsiteY392" fmla="*/ 5324816 h 6384321"/>
                            <a:gd name="connsiteX393" fmla="*/ 2341912 w 6393030"/>
                            <a:gd name="connsiteY393" fmla="*/ 5970470 h 6384321"/>
                            <a:gd name="connsiteX394" fmla="*/ 2332213 w 6393030"/>
                            <a:gd name="connsiteY394" fmla="*/ 5967977 h 6384321"/>
                            <a:gd name="connsiteX395" fmla="*/ 2079560 w 6393030"/>
                            <a:gd name="connsiteY395" fmla="*/ 5875504 h 6384321"/>
                            <a:gd name="connsiteX396" fmla="*/ 2065178 w 6393030"/>
                            <a:gd name="connsiteY396" fmla="*/ 5870240 h 6384321"/>
                            <a:gd name="connsiteX397" fmla="*/ 518434 w 6393030"/>
                            <a:gd name="connsiteY397" fmla="*/ 4323496 h 6384321"/>
                            <a:gd name="connsiteX398" fmla="*/ 514281 w 6393030"/>
                            <a:gd name="connsiteY398" fmla="*/ 4312150 h 6384321"/>
                            <a:gd name="connsiteX399" fmla="*/ 229522 w 6393030"/>
                            <a:gd name="connsiteY399" fmla="*/ 4372171 h 6384321"/>
                            <a:gd name="connsiteX400" fmla="*/ 143744 w 6393030"/>
                            <a:gd name="connsiteY400" fmla="*/ 4137808 h 6384321"/>
                            <a:gd name="connsiteX401" fmla="*/ 135726 w 6393030"/>
                            <a:gd name="connsiteY401" fmla="*/ 4109570 h 6384321"/>
                            <a:gd name="connsiteX402" fmla="*/ 419001 w 6393030"/>
                            <a:gd name="connsiteY402" fmla="*/ 4049862 h 6384321"/>
                            <a:gd name="connsiteX403" fmla="*/ 419001 w 6393030"/>
                            <a:gd name="connsiteY403" fmla="*/ 4049861 h 6384321"/>
                            <a:gd name="connsiteX404" fmla="*/ 135725 w 6393030"/>
                            <a:gd name="connsiteY404" fmla="*/ 4109570 h 6384321"/>
                            <a:gd name="connsiteX405" fmla="*/ 100659 w 6393030"/>
                            <a:gd name="connsiteY405" fmla="*/ 3986083 h 6384321"/>
                            <a:gd name="connsiteX406" fmla="*/ 0 w 6393030"/>
                            <a:gd name="connsiteY406" fmla="*/ 3187032 h 6384321"/>
                            <a:gd name="connsiteX407" fmla="*/ 6483 w 6393030"/>
                            <a:gd name="connsiteY407" fmla="*/ 2981838 h 6384321"/>
                            <a:gd name="connsiteX408" fmla="*/ 6518 w 6393030"/>
                            <a:gd name="connsiteY408" fmla="*/ 2981371 h 6384321"/>
                            <a:gd name="connsiteX409" fmla="*/ 23370 w 6393030"/>
                            <a:gd name="connsiteY409" fmla="*/ 2804179 h 6384321"/>
                            <a:gd name="connsiteX410" fmla="*/ 29548 w 6393030"/>
                            <a:gd name="connsiteY410" fmla="*/ 2755562 h 6384321"/>
                            <a:gd name="connsiteX411" fmla="*/ 48636 w 6393030"/>
                            <a:gd name="connsiteY411" fmla="*/ 2635640 h 6384321"/>
                            <a:gd name="connsiteX412" fmla="*/ 62346 w 6393030"/>
                            <a:gd name="connsiteY412" fmla="*/ 2558869 h 6384321"/>
                            <a:gd name="connsiteX413" fmla="*/ 72896 w 6393030"/>
                            <a:gd name="connsiteY413" fmla="*/ 2511812 h 6384321"/>
                            <a:gd name="connsiteX414" fmla="*/ 99109 w 6393030"/>
                            <a:gd name="connsiteY414" fmla="*/ 2398237 h 6384321"/>
                            <a:gd name="connsiteX415" fmla="*/ 142194 w 6393030"/>
                            <a:gd name="connsiteY415" fmla="*/ 2246514 h 6384321"/>
                            <a:gd name="connsiteX416" fmla="*/ 228807 w 6393030"/>
                            <a:gd name="connsiteY416" fmla="*/ 2009870 h 6384321"/>
                            <a:gd name="connsiteX417" fmla="*/ 515007 w 6393030"/>
                            <a:gd name="connsiteY417" fmla="*/ 2070200 h 6384321"/>
                            <a:gd name="connsiteX418" fmla="*/ 515008 w 6393030"/>
                            <a:gd name="connsiteY418" fmla="*/ 2070194 h 6384321"/>
                            <a:gd name="connsiteX419" fmla="*/ 515011 w 6393030"/>
                            <a:gd name="connsiteY419" fmla="*/ 2070194 h 6384321"/>
                            <a:gd name="connsiteX420" fmla="*/ 518434 w 6393030"/>
                            <a:gd name="connsiteY420" fmla="*/ 2060839 h 6384321"/>
                            <a:gd name="connsiteX421" fmla="*/ 2065179 w 6393030"/>
                            <a:gd name="connsiteY421" fmla="*/ 514097 h 6384321"/>
                            <a:gd name="connsiteX422" fmla="*/ 3195740 w 6393030"/>
                            <a:gd name="connsiteY422" fmla="*/ 0 h 6384321"/>
                            <a:gd name="connsiteX423" fmla="*/ 3994793 w 6393030"/>
                            <a:gd name="connsiteY423" fmla="*/ 100659 h 6384321"/>
                            <a:gd name="connsiteX424" fmla="*/ 4118714 w 6393030"/>
                            <a:gd name="connsiteY424" fmla="*/ 135849 h 6384321"/>
                            <a:gd name="connsiteX425" fmla="*/ 4059652 w 6393030"/>
                            <a:gd name="connsiteY425" fmla="*/ 416053 h 6384321"/>
                            <a:gd name="connsiteX426" fmla="*/ 4059653 w 6393030"/>
                            <a:gd name="connsiteY426" fmla="*/ 416054 h 6384321"/>
                            <a:gd name="connsiteX427" fmla="*/ 4118715 w 6393030"/>
                            <a:gd name="connsiteY427" fmla="*/ 135849 h 6384321"/>
                            <a:gd name="connsiteX428" fmla="*/ 4146517 w 6393030"/>
                            <a:gd name="connsiteY428" fmla="*/ 143744 h 6384321"/>
                            <a:gd name="connsiteX429" fmla="*/ 4381307 w 6393030"/>
                            <a:gd name="connsiteY429" fmla="*/ 229678 h 6384321"/>
                            <a:gd name="connsiteX430" fmla="*/ 4321823 w 6393030"/>
                            <a:gd name="connsiteY430" fmla="*/ 511891 h 6384321"/>
                            <a:gd name="connsiteX431" fmla="*/ 4321822 w 6393030"/>
                            <a:gd name="connsiteY431" fmla="*/ 511891 h 6384321"/>
                            <a:gd name="connsiteX432" fmla="*/ 4183034 w 6393030"/>
                            <a:gd name="connsiteY432" fmla="*/ 1170340 h 6384321"/>
                            <a:gd name="connsiteX433" fmla="*/ 4073009 w 6393030"/>
                            <a:gd name="connsiteY433" fmla="*/ 1117338 h 6384321"/>
                            <a:gd name="connsiteX434" fmla="*/ 3923379 w 6393030"/>
                            <a:gd name="connsiteY434" fmla="*/ 1062574 h 6384321"/>
                            <a:gd name="connsiteX435" fmla="*/ 4059652 w 6393030"/>
                            <a:gd name="connsiteY435" fmla="*/ 416054 h 6384321"/>
                            <a:gd name="connsiteX436" fmla="*/ 3782271 w 6393030"/>
                            <a:gd name="connsiteY436" fmla="*/ 344732 h 6384321"/>
                            <a:gd name="connsiteX437" fmla="*/ 3196513 w 6393030"/>
                            <a:gd name="connsiteY437" fmla="*/ 285683 h 6384321"/>
                            <a:gd name="connsiteX438" fmla="*/ 2610755 w 6393030"/>
                            <a:gd name="connsiteY438" fmla="*/ 344732 h 6384321"/>
                            <a:gd name="connsiteX439" fmla="*/ 2339860 w 6393030"/>
                            <a:gd name="connsiteY439" fmla="*/ 414386 h 6384321"/>
                            <a:gd name="connsiteX440" fmla="*/ 2475994 w 6393030"/>
                            <a:gd name="connsiteY440" fmla="*/ 1060250 h 6384321"/>
                            <a:gd name="connsiteX441" fmla="*/ 2320016 w 6393030"/>
                            <a:gd name="connsiteY441" fmla="*/ 1117338 h 6384321"/>
                            <a:gd name="connsiteX442" fmla="*/ 2216199 w 6393030"/>
                            <a:gd name="connsiteY442" fmla="*/ 1167348 h 6384321"/>
                            <a:gd name="connsiteX443" fmla="*/ 2077553 w 6393030"/>
                            <a:gd name="connsiteY443" fmla="*/ 509567 h 6384321"/>
                            <a:gd name="connsiteX444" fmla="*/ 2077551 w 6393030"/>
                            <a:gd name="connsiteY444" fmla="*/ 509568 h 6384321"/>
                            <a:gd name="connsiteX445" fmla="*/ 2017955 w 6393030"/>
                            <a:gd name="connsiteY445" fmla="*/ 226830 h 6384321"/>
                            <a:gd name="connsiteX446" fmla="*/ 2244964 w 6393030"/>
                            <a:gd name="connsiteY446" fmla="*/ 143744 h 6384321"/>
                            <a:gd name="connsiteX447" fmla="*/ 2280674 w 6393030"/>
                            <a:gd name="connsiteY447" fmla="*/ 133604 h 6384321"/>
                            <a:gd name="connsiteX448" fmla="*/ 2339858 w 6393030"/>
                            <a:gd name="connsiteY448" fmla="*/ 414386 h 6384321"/>
                            <a:gd name="connsiteX449" fmla="*/ 2280675 w 6393030"/>
                            <a:gd name="connsiteY449" fmla="*/ 133603 h 6384321"/>
                            <a:gd name="connsiteX450" fmla="*/ 2396688 w 6393030"/>
                            <a:gd name="connsiteY450" fmla="*/ 100659 h 6384321"/>
                            <a:gd name="connsiteX451" fmla="*/ 3195740 w 6393030"/>
                            <a:gd name="connsiteY451" fmla="*/ 0 h 63843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Lst>
                          <a:rect l="l" t="t" r="r" b="b"/>
                          <a:pathLst>
                            <a:path w="6393030" h="6384321">
                              <a:moveTo>
                                <a:pt x="4321822" y="5872447"/>
                              </a:moveTo>
                              <a:lnTo>
                                <a:pt x="4381414" y="6155170"/>
                              </a:lnTo>
                              <a:lnTo>
                                <a:pt x="4148064" y="6240578"/>
                              </a:lnTo>
                              <a:lnTo>
                                <a:pt x="4118798" y="6248889"/>
                              </a:lnTo>
                              <a:lnTo>
                                <a:pt x="3996342" y="6283662"/>
                              </a:lnTo>
                              <a:cubicBezTo>
                                <a:pt x="3740943" y="6349373"/>
                                <a:pt x="3473198" y="6384322"/>
                                <a:pt x="3197289" y="6384321"/>
                              </a:cubicBezTo>
                              <a:cubicBezTo>
                                <a:pt x="2921381" y="6384321"/>
                                <a:pt x="2653635" y="6349373"/>
                                <a:pt x="2398236" y="6283662"/>
                              </a:cubicBezTo>
                              <a:lnTo>
                                <a:pt x="2282806" y="6250884"/>
                              </a:lnTo>
                              <a:lnTo>
                                <a:pt x="2246513" y="6240577"/>
                              </a:lnTo>
                              <a:lnTo>
                                <a:pt x="2020077" y="6157701"/>
                              </a:lnTo>
                              <a:lnTo>
                                <a:pt x="2079559" y="5875505"/>
                              </a:lnTo>
                              <a:lnTo>
                                <a:pt x="2332213" y="5967978"/>
                              </a:lnTo>
                              <a:lnTo>
                                <a:pt x="2341911" y="5970471"/>
                              </a:lnTo>
                              <a:lnTo>
                                <a:pt x="2610755" y="6039598"/>
                              </a:lnTo>
                              <a:cubicBezTo>
                                <a:pt x="2799960" y="6078315"/>
                                <a:pt x="2995862" y="6098647"/>
                                <a:pt x="3196513" y="6098647"/>
                              </a:cubicBezTo>
                              <a:cubicBezTo>
                                <a:pt x="3397164" y="6098647"/>
                                <a:pt x="3593066" y="6078315"/>
                                <a:pt x="3782271" y="6039599"/>
                              </a:cubicBezTo>
                              <a:lnTo>
                                <a:pt x="4059651" y="5968275"/>
                              </a:lnTo>
                              <a:lnTo>
                                <a:pt x="4060813" y="5967977"/>
                              </a:lnTo>
                              <a:close/>
                              <a:moveTo>
                                <a:pt x="3789211" y="4685227"/>
                              </a:moveTo>
                              <a:lnTo>
                                <a:pt x="3878133" y="4712829"/>
                              </a:lnTo>
                              <a:cubicBezTo>
                                <a:pt x="3923688" y="4722150"/>
                                <a:pt x="3970856" y="4727047"/>
                                <a:pt x="4019166" y="4727047"/>
                              </a:cubicBezTo>
                              <a:lnTo>
                                <a:pt x="4079122" y="4721002"/>
                              </a:lnTo>
                              <a:lnTo>
                                <a:pt x="4183034" y="5213991"/>
                              </a:lnTo>
                              <a:lnTo>
                                <a:pt x="4321823" y="5872446"/>
                              </a:lnTo>
                              <a:lnTo>
                                <a:pt x="4321822" y="5872447"/>
                              </a:lnTo>
                              <a:lnTo>
                                <a:pt x="4321822" y="5872446"/>
                              </a:lnTo>
                              <a:lnTo>
                                <a:pt x="4060812" y="5967977"/>
                              </a:lnTo>
                              <a:lnTo>
                                <a:pt x="4059651" y="5968275"/>
                              </a:lnTo>
                              <a:lnTo>
                                <a:pt x="3923380" y="5321759"/>
                              </a:lnTo>
                              <a:close/>
                              <a:moveTo>
                                <a:pt x="3705440" y="4287785"/>
                              </a:moveTo>
                              <a:lnTo>
                                <a:pt x="3729699" y="4317185"/>
                              </a:lnTo>
                              <a:cubicBezTo>
                                <a:pt x="3802586" y="4390073"/>
                                <a:pt x="3903280" y="4435155"/>
                                <a:pt x="4014502" y="4435155"/>
                              </a:cubicBezTo>
                              <a:lnTo>
                                <a:pt x="4018781" y="4434724"/>
                              </a:lnTo>
                              <a:lnTo>
                                <a:pt x="4079123" y="4721002"/>
                              </a:lnTo>
                              <a:lnTo>
                                <a:pt x="4019167" y="4727046"/>
                              </a:lnTo>
                              <a:cubicBezTo>
                                <a:pt x="3970856" y="4727046"/>
                                <a:pt x="3923690" y="4722149"/>
                                <a:pt x="3878135" y="4712828"/>
                              </a:cubicBezTo>
                              <a:lnTo>
                                <a:pt x="3789213" y="4685226"/>
                              </a:lnTo>
                              <a:close/>
                              <a:moveTo>
                                <a:pt x="3047244" y="4150480"/>
                              </a:moveTo>
                              <a:lnTo>
                                <a:pt x="3045449" y="4168285"/>
                              </a:lnTo>
                              <a:lnTo>
                                <a:pt x="3012792" y="4273489"/>
                              </a:lnTo>
                              <a:lnTo>
                                <a:pt x="3012794" y="4273488"/>
                              </a:lnTo>
                              <a:lnTo>
                                <a:pt x="3045450" y="4168285"/>
                              </a:lnTo>
                              <a:lnTo>
                                <a:pt x="3047245" y="4150480"/>
                              </a:lnTo>
                              <a:close/>
                              <a:moveTo>
                                <a:pt x="5327947" y="3914008"/>
                              </a:moveTo>
                              <a:lnTo>
                                <a:pt x="5973945" y="4050171"/>
                              </a:lnTo>
                              <a:lnTo>
                                <a:pt x="6258678" y="4110187"/>
                              </a:lnTo>
                              <a:lnTo>
                                <a:pt x="6250835" y="4137807"/>
                              </a:lnTo>
                              <a:lnTo>
                                <a:pt x="6164834" y="4372778"/>
                              </a:lnTo>
                              <a:lnTo>
                                <a:pt x="5878635" y="4312453"/>
                              </a:lnTo>
                              <a:lnTo>
                                <a:pt x="5874593" y="4323498"/>
                              </a:lnTo>
                              <a:cubicBezTo>
                                <a:pt x="5580441" y="5018951"/>
                                <a:pt x="5023302" y="5576089"/>
                                <a:pt x="4327848" y="5870241"/>
                              </a:cubicBezTo>
                              <a:lnTo>
                                <a:pt x="4321823" y="5872446"/>
                              </a:lnTo>
                              <a:lnTo>
                                <a:pt x="4183035" y="5213993"/>
                              </a:lnTo>
                              <a:lnTo>
                                <a:pt x="4269850" y="5172172"/>
                              </a:lnTo>
                              <a:cubicBezTo>
                                <a:pt x="4652725" y="4964181"/>
                                <a:pt x="4968533" y="4648374"/>
                                <a:pt x="5176523" y="4265498"/>
                              </a:cubicBezTo>
                              <a:lnTo>
                                <a:pt x="5220708" y="4173775"/>
                              </a:lnTo>
                              <a:lnTo>
                                <a:pt x="5220707" y="4173775"/>
                              </a:lnTo>
                              <a:lnTo>
                                <a:pt x="5271344" y="4068659"/>
                              </a:lnTo>
                              <a:close/>
                              <a:moveTo>
                                <a:pt x="2355209" y="3629607"/>
                              </a:moveTo>
                              <a:cubicBezTo>
                                <a:pt x="2188374" y="3629607"/>
                                <a:pt x="2045232" y="3731042"/>
                                <a:pt x="1984087" y="3875604"/>
                              </a:cubicBezTo>
                              <a:lnTo>
                                <a:pt x="1960997" y="3949985"/>
                              </a:lnTo>
                              <a:lnTo>
                                <a:pt x="1961392" y="3946079"/>
                              </a:lnTo>
                              <a:cubicBezTo>
                                <a:pt x="1982852" y="3841200"/>
                                <a:pt x="2045075" y="3751170"/>
                                <a:pt x="2130786" y="3693265"/>
                              </a:cubicBezTo>
                              <a:cubicBezTo>
                                <a:pt x="2045075" y="3751170"/>
                                <a:pt x="1982851" y="3841200"/>
                                <a:pt x="1961391" y="3946079"/>
                              </a:cubicBezTo>
                              <a:lnTo>
                                <a:pt x="1960996" y="3949990"/>
                              </a:lnTo>
                              <a:lnTo>
                                <a:pt x="1960618" y="3951208"/>
                              </a:lnTo>
                              <a:lnTo>
                                <a:pt x="1954842" y="4008509"/>
                              </a:lnTo>
                              <a:lnTo>
                                <a:pt x="1664360" y="4069736"/>
                              </a:lnTo>
                              <a:lnTo>
                                <a:pt x="1172177" y="4173478"/>
                              </a:lnTo>
                              <a:lnTo>
                                <a:pt x="1216503" y="4265497"/>
                              </a:lnTo>
                              <a:cubicBezTo>
                                <a:pt x="1424495" y="4648373"/>
                                <a:pt x="1740301" y="4964179"/>
                                <a:pt x="2123177" y="5172170"/>
                              </a:cubicBezTo>
                              <a:lnTo>
                                <a:pt x="2218162" y="5217927"/>
                              </a:lnTo>
                              <a:lnTo>
                                <a:pt x="2322426" y="4723271"/>
                              </a:lnTo>
                              <a:lnTo>
                                <a:pt x="2383761" y="4432276"/>
                              </a:lnTo>
                              <a:lnTo>
                                <a:pt x="2436382" y="4426972"/>
                              </a:lnTo>
                              <a:cubicBezTo>
                                <a:pt x="2619920" y="4389415"/>
                                <a:pt x="2757984" y="4227021"/>
                                <a:pt x="2757983" y="4032381"/>
                              </a:cubicBezTo>
                              <a:cubicBezTo>
                                <a:pt x="2757983" y="3809935"/>
                                <a:pt x="2577655" y="3629607"/>
                                <a:pt x="2355209" y="3629607"/>
                              </a:cubicBezTo>
                              <a:close/>
                              <a:moveTo>
                                <a:pt x="2114891" y="3010384"/>
                              </a:moveTo>
                              <a:lnTo>
                                <a:pt x="2114890" y="3010385"/>
                              </a:lnTo>
                              <a:lnTo>
                                <a:pt x="2185698" y="3032366"/>
                              </a:lnTo>
                              <a:lnTo>
                                <a:pt x="2185699" y="3032365"/>
                              </a:lnTo>
                              <a:close/>
                              <a:moveTo>
                                <a:pt x="4277502" y="3006239"/>
                              </a:moveTo>
                              <a:lnTo>
                                <a:pt x="4220092" y="3024060"/>
                              </a:lnTo>
                              <a:lnTo>
                                <a:pt x="4220092" y="3024061"/>
                              </a:lnTo>
                              <a:lnTo>
                                <a:pt x="4277503" y="3006241"/>
                              </a:lnTo>
                              <a:close/>
                              <a:moveTo>
                                <a:pt x="3195740" y="2604796"/>
                              </a:moveTo>
                              <a:cubicBezTo>
                                <a:pt x="2868514" y="2604796"/>
                                <a:pt x="2603245" y="2870066"/>
                                <a:pt x="2603245" y="3197291"/>
                              </a:cubicBezTo>
                              <a:cubicBezTo>
                                <a:pt x="2603246" y="3524517"/>
                                <a:pt x="2868514" y="3789786"/>
                                <a:pt x="3195740" y="3789786"/>
                              </a:cubicBezTo>
                              <a:cubicBezTo>
                                <a:pt x="3522967" y="3789786"/>
                                <a:pt x="3788235" y="3524517"/>
                                <a:pt x="3788235" y="3197291"/>
                              </a:cubicBezTo>
                              <a:cubicBezTo>
                                <a:pt x="3788235" y="2870065"/>
                                <a:pt x="3522966" y="2604797"/>
                                <a:pt x="3195740" y="2604796"/>
                              </a:cubicBezTo>
                              <a:close/>
                              <a:moveTo>
                                <a:pt x="1674297" y="2498116"/>
                              </a:moveTo>
                              <a:lnTo>
                                <a:pt x="1674297" y="2498120"/>
                              </a:lnTo>
                              <a:lnTo>
                                <a:pt x="1707115" y="2603842"/>
                              </a:lnTo>
                              <a:lnTo>
                                <a:pt x="2000778" y="2665739"/>
                              </a:lnTo>
                              <a:lnTo>
                                <a:pt x="2000774" y="2665733"/>
                              </a:lnTo>
                              <a:lnTo>
                                <a:pt x="1707114" y="2603836"/>
                              </a:lnTo>
                              <a:close/>
                              <a:moveTo>
                                <a:pt x="5972327" y="2327872"/>
                              </a:moveTo>
                              <a:lnTo>
                                <a:pt x="5972740" y="2329475"/>
                              </a:lnTo>
                              <a:lnTo>
                                <a:pt x="5972329" y="2327875"/>
                              </a:lnTo>
                              <a:close/>
                              <a:moveTo>
                                <a:pt x="4714511" y="2312948"/>
                              </a:moveTo>
                              <a:lnTo>
                                <a:pt x="4714512" y="2312958"/>
                              </a:lnTo>
                              <a:lnTo>
                                <a:pt x="4714511" y="2312957"/>
                              </a:lnTo>
                              <a:lnTo>
                                <a:pt x="4716458" y="2332260"/>
                              </a:lnTo>
                              <a:lnTo>
                                <a:pt x="4718959" y="2357082"/>
                              </a:lnTo>
                              <a:cubicBezTo>
                                <a:pt x="4718959" y="2405395"/>
                                <a:pt x="4714064" y="2452562"/>
                                <a:pt x="4704742" y="2498115"/>
                              </a:cubicBezTo>
                              <a:lnTo>
                                <a:pt x="4671773" y="2604327"/>
                              </a:lnTo>
                              <a:lnTo>
                                <a:pt x="4240987" y="2695127"/>
                              </a:lnTo>
                              <a:lnTo>
                                <a:pt x="4299306" y="2647009"/>
                              </a:lnTo>
                              <a:cubicBezTo>
                                <a:pt x="4353972" y="2592343"/>
                                <a:pt x="4392997" y="2522036"/>
                                <a:pt x="4409094" y="2443377"/>
                              </a:cubicBezTo>
                              <a:lnTo>
                                <a:pt x="4415896" y="2375894"/>
                              </a:lnTo>
                              <a:lnTo>
                                <a:pt x="4416157" y="2375838"/>
                              </a:lnTo>
                              <a:lnTo>
                                <a:pt x="4416158" y="2375834"/>
                              </a:lnTo>
                              <a:close/>
                              <a:moveTo>
                                <a:pt x="2727239" y="2200752"/>
                              </a:moveTo>
                              <a:lnTo>
                                <a:pt x="2731250" y="2213673"/>
                              </a:lnTo>
                              <a:lnTo>
                                <a:pt x="2725592" y="2201545"/>
                              </a:lnTo>
                              <a:close/>
                              <a:moveTo>
                                <a:pt x="3648447" y="2192397"/>
                              </a:moveTo>
                              <a:lnTo>
                                <a:pt x="3644154" y="2200308"/>
                              </a:lnTo>
                              <a:lnTo>
                                <a:pt x="3643437" y="2202615"/>
                              </a:lnTo>
                              <a:lnTo>
                                <a:pt x="3643438" y="2202617"/>
                              </a:lnTo>
                              <a:lnTo>
                                <a:pt x="3644153" y="2200316"/>
                              </a:lnTo>
                              <a:lnTo>
                                <a:pt x="3648449" y="2192399"/>
                              </a:lnTo>
                              <a:close/>
                              <a:moveTo>
                                <a:pt x="2674584" y="2113246"/>
                              </a:moveTo>
                              <a:lnTo>
                                <a:pt x="2689969" y="2131894"/>
                              </a:lnTo>
                              <a:lnTo>
                                <a:pt x="2698864" y="2148286"/>
                              </a:lnTo>
                              <a:close/>
                              <a:moveTo>
                                <a:pt x="2626918" y="2060839"/>
                              </a:moveTo>
                              <a:lnTo>
                                <a:pt x="2640786" y="2072282"/>
                              </a:lnTo>
                              <a:lnTo>
                                <a:pt x="2655472" y="2090082"/>
                              </a:lnTo>
                              <a:close/>
                              <a:moveTo>
                                <a:pt x="2570473" y="2017288"/>
                              </a:moveTo>
                              <a:lnTo>
                                <a:pt x="2581177" y="2023097"/>
                              </a:lnTo>
                              <a:lnTo>
                                <a:pt x="2601950" y="2040238"/>
                              </a:lnTo>
                              <a:close/>
                              <a:moveTo>
                                <a:pt x="2506426" y="1983993"/>
                              </a:moveTo>
                              <a:lnTo>
                                <a:pt x="2512759" y="1985960"/>
                              </a:lnTo>
                              <a:lnTo>
                                <a:pt x="2538234" y="1999787"/>
                              </a:lnTo>
                              <a:close/>
                              <a:moveTo>
                                <a:pt x="2382638" y="1956996"/>
                              </a:moveTo>
                              <a:lnTo>
                                <a:pt x="2437155" y="1962488"/>
                              </a:lnTo>
                              <a:lnTo>
                                <a:pt x="2454039" y="1967730"/>
                              </a:lnTo>
                              <a:lnTo>
                                <a:pt x="2436384" y="1962486"/>
                              </a:lnTo>
                              <a:lnTo>
                                <a:pt x="2382653" y="1957069"/>
                              </a:lnTo>
                              <a:close/>
                              <a:moveTo>
                                <a:pt x="4015275" y="1954306"/>
                              </a:moveTo>
                              <a:lnTo>
                                <a:pt x="4017737" y="1954554"/>
                              </a:lnTo>
                              <a:lnTo>
                                <a:pt x="4016663" y="1959649"/>
                              </a:lnTo>
                              <a:lnTo>
                                <a:pt x="4014503" y="1959431"/>
                              </a:lnTo>
                              <a:cubicBezTo>
                                <a:pt x="3903279" y="1959430"/>
                                <a:pt x="3802585" y="2004512"/>
                                <a:pt x="3729698" y="2077399"/>
                              </a:cubicBezTo>
                              <a:lnTo>
                                <a:pt x="3702537" y="2110320"/>
                              </a:lnTo>
                              <a:lnTo>
                                <a:pt x="3703720" y="2104704"/>
                              </a:lnTo>
                              <a:lnTo>
                                <a:pt x="3730470" y="2072283"/>
                              </a:lnTo>
                              <a:cubicBezTo>
                                <a:pt x="3803358" y="1999391"/>
                                <a:pt x="3904051" y="1954306"/>
                                <a:pt x="4015275" y="1954306"/>
                              </a:cubicBezTo>
                              <a:close/>
                              <a:moveTo>
                                <a:pt x="4321824" y="511890"/>
                              </a:moveTo>
                              <a:lnTo>
                                <a:pt x="4327849" y="514095"/>
                              </a:lnTo>
                              <a:cubicBezTo>
                                <a:pt x="5023303" y="808247"/>
                                <a:pt x="5580440" y="1365388"/>
                                <a:pt x="5874592" y="2060840"/>
                              </a:cubicBezTo>
                              <a:lnTo>
                                <a:pt x="5877169" y="2067882"/>
                              </a:lnTo>
                              <a:lnTo>
                                <a:pt x="5877171" y="2067882"/>
                              </a:lnTo>
                              <a:lnTo>
                                <a:pt x="5877173" y="2067888"/>
                              </a:lnTo>
                              <a:lnTo>
                                <a:pt x="6161938" y="2007861"/>
                              </a:lnTo>
                              <a:lnTo>
                                <a:pt x="6249286" y="2246514"/>
                              </a:lnTo>
                              <a:cubicBezTo>
                                <a:pt x="6342705" y="2546864"/>
                                <a:pt x="6393030" y="2866200"/>
                                <a:pt x="6393030" y="3197290"/>
                              </a:cubicBezTo>
                              <a:cubicBezTo>
                                <a:pt x="6393030" y="3252472"/>
                                <a:pt x="6391632" y="3307327"/>
                                <a:pt x="6388870" y="3361822"/>
                              </a:cubicBezTo>
                              <a:lnTo>
                                <a:pt x="6380386" y="3473393"/>
                              </a:lnTo>
                              <a:lnTo>
                                <a:pt x="6372672" y="3554500"/>
                              </a:lnTo>
                              <a:lnTo>
                                <a:pt x="6362592" y="3633826"/>
                              </a:lnTo>
                              <a:lnTo>
                                <a:pt x="6341311" y="3767522"/>
                              </a:lnTo>
                              <a:lnTo>
                                <a:pt x="6335008" y="3802821"/>
                              </a:lnTo>
                              <a:lnTo>
                                <a:pt x="6293920" y="3986084"/>
                              </a:lnTo>
                              <a:lnTo>
                                <a:pt x="6258678" y="4110187"/>
                              </a:lnTo>
                              <a:lnTo>
                                <a:pt x="5973946" y="4050171"/>
                              </a:lnTo>
                              <a:lnTo>
                                <a:pt x="6043949" y="3777919"/>
                              </a:lnTo>
                              <a:cubicBezTo>
                                <a:pt x="6082666" y="3588714"/>
                                <a:pt x="6102998" y="3392812"/>
                                <a:pt x="6102998" y="3192161"/>
                              </a:cubicBezTo>
                              <a:cubicBezTo>
                                <a:pt x="6102999" y="2991512"/>
                                <a:pt x="6082666" y="2795614"/>
                                <a:pt x="6043948" y="2606411"/>
                              </a:cubicBezTo>
                              <a:lnTo>
                                <a:pt x="5972899" y="2330088"/>
                              </a:lnTo>
                              <a:lnTo>
                                <a:pt x="5972897" y="2330089"/>
                              </a:lnTo>
                              <a:lnTo>
                                <a:pt x="5972895" y="2330079"/>
                              </a:lnTo>
                              <a:lnTo>
                                <a:pt x="5326484" y="2466329"/>
                              </a:lnTo>
                              <a:lnTo>
                                <a:pt x="5271343" y="2315674"/>
                              </a:lnTo>
                              <a:lnTo>
                                <a:pt x="5218828" y="2206661"/>
                              </a:lnTo>
                              <a:lnTo>
                                <a:pt x="5218825" y="2206663"/>
                              </a:lnTo>
                              <a:lnTo>
                                <a:pt x="5271345" y="2315679"/>
                              </a:lnTo>
                              <a:lnTo>
                                <a:pt x="5326484" y="2466331"/>
                              </a:lnTo>
                              <a:lnTo>
                                <a:pt x="4671773" y="2604332"/>
                              </a:lnTo>
                              <a:lnTo>
                                <a:pt x="4704743" y="2498122"/>
                              </a:lnTo>
                              <a:cubicBezTo>
                                <a:pt x="4714065" y="2452566"/>
                                <a:pt x="4718960" y="2405401"/>
                                <a:pt x="4718960" y="2357086"/>
                              </a:cubicBezTo>
                              <a:lnTo>
                                <a:pt x="4716458" y="2332260"/>
                              </a:lnTo>
                              <a:lnTo>
                                <a:pt x="4714512" y="2312958"/>
                              </a:lnTo>
                              <a:lnTo>
                                <a:pt x="5218825" y="2206661"/>
                              </a:lnTo>
                              <a:lnTo>
                                <a:pt x="5176523" y="2118841"/>
                              </a:lnTo>
                              <a:cubicBezTo>
                                <a:pt x="4968532" y="1735966"/>
                                <a:pt x="4652725" y="1420159"/>
                                <a:pt x="4269849" y="1212170"/>
                              </a:cubicBezTo>
                              <a:lnTo>
                                <a:pt x="4183035" y="1170349"/>
                              </a:lnTo>
                              <a:close/>
                              <a:moveTo>
                                <a:pt x="2077551" y="509568"/>
                              </a:moveTo>
                              <a:lnTo>
                                <a:pt x="2216198" y="1167359"/>
                              </a:lnTo>
                              <a:lnTo>
                                <a:pt x="2123177" y="1212169"/>
                              </a:lnTo>
                              <a:cubicBezTo>
                                <a:pt x="1740301" y="1420159"/>
                                <a:pt x="1424494" y="1735965"/>
                                <a:pt x="1216504" y="2118841"/>
                              </a:cubicBezTo>
                              <a:lnTo>
                                <a:pt x="1173112" y="2208922"/>
                              </a:lnTo>
                              <a:lnTo>
                                <a:pt x="1173109" y="2208919"/>
                              </a:lnTo>
                              <a:lnTo>
                                <a:pt x="1121682" y="2315675"/>
                              </a:lnTo>
                              <a:lnTo>
                                <a:pt x="1065695" y="2468641"/>
                              </a:lnTo>
                              <a:lnTo>
                                <a:pt x="419526" y="2332439"/>
                              </a:lnTo>
                              <a:lnTo>
                                <a:pt x="419523" y="2332449"/>
                              </a:lnTo>
                              <a:lnTo>
                                <a:pt x="419521" y="2332449"/>
                              </a:lnTo>
                              <a:lnTo>
                                <a:pt x="349079" y="2606409"/>
                              </a:lnTo>
                              <a:cubicBezTo>
                                <a:pt x="310361" y="2795614"/>
                                <a:pt x="290029" y="2991511"/>
                                <a:pt x="290028" y="3192161"/>
                              </a:cubicBezTo>
                              <a:cubicBezTo>
                                <a:pt x="290029" y="3392812"/>
                                <a:pt x="310361" y="3588713"/>
                                <a:pt x="349077" y="3777919"/>
                              </a:cubicBezTo>
                              <a:lnTo>
                                <a:pt x="419002" y="4049861"/>
                              </a:lnTo>
                              <a:lnTo>
                                <a:pt x="1064968" y="3913706"/>
                              </a:lnTo>
                              <a:lnTo>
                                <a:pt x="1707825" y="3778204"/>
                              </a:lnTo>
                              <a:lnTo>
                                <a:pt x="1707826" y="3778204"/>
                              </a:lnTo>
                              <a:lnTo>
                                <a:pt x="1715072" y="3754860"/>
                              </a:lnTo>
                              <a:cubicBezTo>
                                <a:pt x="1785895" y="3587416"/>
                                <a:pt x="1920037" y="3453274"/>
                                <a:pt x="2087482" y="3382451"/>
                              </a:cubicBezTo>
                              <a:lnTo>
                                <a:pt x="2114890" y="3373943"/>
                              </a:lnTo>
                              <a:lnTo>
                                <a:pt x="2120916" y="3413428"/>
                              </a:lnTo>
                              <a:cubicBezTo>
                                <a:pt x="2135541" y="3484899"/>
                                <a:pt x="2157111" y="3553840"/>
                                <a:pt x="2184890" y="3619515"/>
                              </a:cubicBezTo>
                              <a:lnTo>
                                <a:pt x="2202096" y="3655233"/>
                              </a:lnTo>
                              <a:lnTo>
                                <a:pt x="2202096" y="3655234"/>
                              </a:lnTo>
                              <a:lnTo>
                                <a:pt x="2274809" y="3632662"/>
                              </a:lnTo>
                              <a:lnTo>
                                <a:pt x="2295517" y="3630574"/>
                              </a:lnTo>
                              <a:lnTo>
                                <a:pt x="2295518" y="3630573"/>
                              </a:lnTo>
                              <a:lnTo>
                                <a:pt x="2274810" y="3632661"/>
                              </a:lnTo>
                              <a:lnTo>
                                <a:pt x="2202097" y="3655233"/>
                              </a:lnTo>
                              <a:lnTo>
                                <a:pt x="2184891" y="3619515"/>
                              </a:lnTo>
                              <a:cubicBezTo>
                                <a:pt x="2157112" y="3553840"/>
                                <a:pt x="2135542" y="3484899"/>
                                <a:pt x="2120917" y="3413428"/>
                              </a:cubicBezTo>
                              <a:lnTo>
                                <a:pt x="2114891" y="3373943"/>
                              </a:lnTo>
                              <a:lnTo>
                                <a:pt x="2218841" y="3341676"/>
                              </a:lnTo>
                              <a:lnTo>
                                <a:pt x="2233914" y="3340156"/>
                              </a:lnTo>
                              <a:lnTo>
                                <a:pt x="2233913" y="3340155"/>
                              </a:lnTo>
                              <a:lnTo>
                                <a:pt x="2218839" y="3341674"/>
                              </a:lnTo>
                              <a:lnTo>
                                <a:pt x="2114889" y="3373942"/>
                              </a:lnTo>
                              <a:lnTo>
                                <a:pt x="2104278" y="3304415"/>
                              </a:lnTo>
                              <a:cubicBezTo>
                                <a:pt x="2100531" y="3267507"/>
                                <a:pt x="2098611" y="3230060"/>
                                <a:pt x="2098611" y="3192163"/>
                              </a:cubicBezTo>
                              <a:cubicBezTo>
                                <a:pt x="2098610" y="3154268"/>
                                <a:pt x="2100530" y="3116817"/>
                                <a:pt x="2104279" y="3079909"/>
                              </a:cubicBezTo>
                              <a:lnTo>
                                <a:pt x="2114890" y="3010385"/>
                              </a:lnTo>
                              <a:lnTo>
                                <a:pt x="2087481" y="3001878"/>
                              </a:lnTo>
                              <a:cubicBezTo>
                                <a:pt x="1920037" y="2931057"/>
                                <a:pt x="1785895" y="2796919"/>
                                <a:pt x="1715072" y="2629475"/>
                              </a:cubicBezTo>
                              <a:lnTo>
                                <a:pt x="1707114" y="2603842"/>
                              </a:lnTo>
                              <a:lnTo>
                                <a:pt x="1065697" y="2468643"/>
                              </a:lnTo>
                              <a:lnTo>
                                <a:pt x="1121683" y="2315678"/>
                              </a:lnTo>
                              <a:lnTo>
                                <a:pt x="1173114" y="2208922"/>
                              </a:lnTo>
                              <a:lnTo>
                                <a:pt x="1664573" y="2312505"/>
                              </a:lnTo>
                              <a:lnTo>
                                <a:pt x="1664574" y="2312501"/>
                              </a:lnTo>
                              <a:lnTo>
                                <a:pt x="1954883" y="2373691"/>
                              </a:lnTo>
                              <a:lnTo>
                                <a:pt x="1954883" y="2373695"/>
                              </a:lnTo>
                              <a:lnTo>
                                <a:pt x="1954885" y="2373696"/>
                              </a:lnTo>
                              <a:lnTo>
                                <a:pt x="1961392" y="2438249"/>
                              </a:lnTo>
                              <a:lnTo>
                                <a:pt x="1984818" y="2513714"/>
                              </a:lnTo>
                              <a:lnTo>
                                <a:pt x="1985168" y="2514417"/>
                              </a:lnTo>
                              <a:lnTo>
                                <a:pt x="2020062" y="2578706"/>
                              </a:lnTo>
                              <a:lnTo>
                                <a:pt x="2027711" y="2589195"/>
                              </a:lnTo>
                              <a:lnTo>
                                <a:pt x="2066187" y="2635830"/>
                              </a:lnTo>
                              <a:lnTo>
                                <a:pt x="2078952" y="2648293"/>
                              </a:lnTo>
                              <a:lnTo>
                                <a:pt x="2121986" y="2683800"/>
                              </a:lnTo>
                              <a:lnTo>
                                <a:pt x="2138532" y="2695265"/>
                              </a:lnTo>
                              <a:lnTo>
                                <a:pt x="2186620" y="2721368"/>
                              </a:lnTo>
                              <a:lnTo>
                                <a:pt x="2205354" y="2730107"/>
                              </a:lnTo>
                              <a:lnTo>
                                <a:pt x="2260765" y="2747307"/>
                              </a:lnTo>
                              <a:lnTo>
                                <a:pt x="2278153" y="2752004"/>
                              </a:lnTo>
                              <a:lnTo>
                                <a:pt x="2355599" y="2759812"/>
                              </a:lnTo>
                              <a:lnTo>
                                <a:pt x="2436383" y="2751668"/>
                              </a:lnTo>
                              <a:cubicBezTo>
                                <a:pt x="2619920" y="2714111"/>
                                <a:pt x="2757985" y="2551717"/>
                                <a:pt x="2757984" y="2357077"/>
                              </a:cubicBezTo>
                              <a:lnTo>
                                <a:pt x="2752553" y="2295531"/>
                              </a:lnTo>
                              <a:lnTo>
                                <a:pt x="2751498" y="2285054"/>
                              </a:lnTo>
                              <a:lnTo>
                                <a:pt x="2738693" y="2237651"/>
                              </a:lnTo>
                              <a:lnTo>
                                <a:pt x="2743416" y="2252868"/>
                              </a:lnTo>
                              <a:lnTo>
                                <a:pt x="2743419" y="2252863"/>
                              </a:lnTo>
                              <a:lnTo>
                                <a:pt x="2738664" y="2237545"/>
                              </a:lnTo>
                              <a:lnTo>
                                <a:pt x="2738639" y="2237452"/>
                              </a:lnTo>
                              <a:lnTo>
                                <a:pt x="2731272" y="2213720"/>
                              </a:lnTo>
                              <a:lnTo>
                                <a:pt x="2731261" y="2213699"/>
                              </a:lnTo>
                              <a:lnTo>
                                <a:pt x="2727243" y="2200750"/>
                              </a:lnTo>
                              <a:lnTo>
                                <a:pt x="2727240" y="2200752"/>
                              </a:lnTo>
                              <a:lnTo>
                                <a:pt x="2727238" y="2200744"/>
                              </a:lnTo>
                              <a:lnTo>
                                <a:pt x="2725590" y="2201538"/>
                              </a:lnTo>
                              <a:lnTo>
                                <a:pt x="2712192" y="2172823"/>
                              </a:lnTo>
                              <a:lnTo>
                                <a:pt x="2698910" y="2148352"/>
                              </a:lnTo>
                              <a:lnTo>
                                <a:pt x="2698884" y="2148315"/>
                              </a:lnTo>
                              <a:lnTo>
                                <a:pt x="2689969" y="2131888"/>
                              </a:lnTo>
                              <a:lnTo>
                                <a:pt x="2674559" y="2113210"/>
                              </a:lnTo>
                              <a:lnTo>
                                <a:pt x="2674520" y="2113155"/>
                              </a:lnTo>
                              <a:lnTo>
                                <a:pt x="2655543" y="2090156"/>
                              </a:lnTo>
                              <a:lnTo>
                                <a:pt x="2655501" y="2090112"/>
                              </a:lnTo>
                              <a:lnTo>
                                <a:pt x="2640786" y="2072277"/>
                              </a:lnTo>
                              <a:lnTo>
                                <a:pt x="2626891" y="2060811"/>
                              </a:lnTo>
                              <a:lnTo>
                                <a:pt x="2626865" y="2060785"/>
                              </a:lnTo>
                              <a:lnTo>
                                <a:pt x="2602052" y="2040313"/>
                              </a:lnTo>
                              <a:lnTo>
                                <a:pt x="2602004" y="2040277"/>
                              </a:lnTo>
                              <a:lnTo>
                                <a:pt x="2581176" y="2023092"/>
                              </a:lnTo>
                              <a:lnTo>
                                <a:pt x="2570445" y="2017267"/>
                              </a:lnTo>
                              <a:lnTo>
                                <a:pt x="2570430" y="2017255"/>
                              </a:lnTo>
                              <a:lnTo>
                                <a:pt x="2538389" y="1999865"/>
                              </a:lnTo>
                              <a:lnTo>
                                <a:pt x="2538339" y="1999839"/>
                              </a:lnTo>
                              <a:lnTo>
                                <a:pt x="2512759" y="1985954"/>
                              </a:lnTo>
                              <a:lnTo>
                                <a:pt x="2506402" y="1983981"/>
                              </a:lnTo>
                              <a:lnTo>
                                <a:pt x="2506401" y="1983981"/>
                              </a:lnTo>
                              <a:lnTo>
                                <a:pt x="2489202" y="1978642"/>
                              </a:lnTo>
                              <a:lnTo>
                                <a:pt x="2437155" y="1962485"/>
                              </a:lnTo>
                              <a:lnTo>
                                <a:pt x="2382639" y="1956989"/>
                              </a:lnTo>
                              <a:lnTo>
                                <a:pt x="2320309" y="1661285"/>
                              </a:lnTo>
                              <a:lnTo>
                                <a:pt x="2320308" y="1661284"/>
                              </a:lnTo>
                              <a:lnTo>
                                <a:pt x="2216199" y="1167360"/>
                              </a:lnTo>
                              <a:lnTo>
                                <a:pt x="2320016" y="1117348"/>
                              </a:lnTo>
                              <a:lnTo>
                                <a:pt x="2475994" y="1060261"/>
                              </a:lnTo>
                              <a:lnTo>
                                <a:pt x="2612108" y="1706023"/>
                              </a:lnTo>
                              <a:lnTo>
                                <a:pt x="2612109" y="1706024"/>
                              </a:lnTo>
                              <a:lnTo>
                                <a:pt x="2612111" y="1706033"/>
                              </a:lnTo>
                              <a:lnTo>
                                <a:pt x="2632265" y="1712288"/>
                              </a:lnTo>
                              <a:cubicBezTo>
                                <a:pt x="2799709" y="1783111"/>
                                <a:pt x="2933851" y="1917250"/>
                                <a:pt x="3004674" y="2084697"/>
                              </a:cubicBezTo>
                              <a:lnTo>
                                <a:pt x="3012791" y="2110843"/>
                              </a:lnTo>
                              <a:lnTo>
                                <a:pt x="3012792" y="2110841"/>
                              </a:lnTo>
                              <a:lnTo>
                                <a:pt x="3012793" y="2110847"/>
                              </a:lnTo>
                              <a:lnTo>
                                <a:pt x="3084259" y="2099943"/>
                              </a:lnTo>
                              <a:cubicBezTo>
                                <a:pt x="3121167" y="2096190"/>
                                <a:pt x="3158615" y="2094273"/>
                                <a:pt x="3196513" y="2094272"/>
                              </a:cubicBezTo>
                              <a:cubicBezTo>
                                <a:pt x="3234410" y="2094272"/>
                                <a:pt x="3271859" y="2096191"/>
                                <a:pt x="3308767" y="2099939"/>
                              </a:cubicBezTo>
                              <a:lnTo>
                                <a:pt x="3366879" y="2108809"/>
                              </a:lnTo>
                              <a:lnTo>
                                <a:pt x="3366880" y="2108803"/>
                              </a:lnTo>
                              <a:lnTo>
                                <a:pt x="3374365" y="2084698"/>
                              </a:lnTo>
                              <a:cubicBezTo>
                                <a:pt x="3445188" y="1917251"/>
                                <a:pt x="3579329" y="1783111"/>
                                <a:pt x="3746773" y="1712288"/>
                              </a:cubicBezTo>
                              <a:lnTo>
                                <a:pt x="3789209" y="1699116"/>
                              </a:lnTo>
                              <a:lnTo>
                                <a:pt x="3789211" y="1699107"/>
                              </a:lnTo>
                              <a:lnTo>
                                <a:pt x="3789214" y="1699105"/>
                              </a:lnTo>
                              <a:lnTo>
                                <a:pt x="3923380" y="1062584"/>
                              </a:lnTo>
                              <a:lnTo>
                                <a:pt x="4073010" y="1117348"/>
                              </a:lnTo>
                              <a:lnTo>
                                <a:pt x="4183035" y="1170349"/>
                              </a:lnTo>
                              <a:lnTo>
                                <a:pt x="4079123" y="1663340"/>
                              </a:lnTo>
                              <a:lnTo>
                                <a:pt x="4079120" y="1663340"/>
                              </a:lnTo>
                              <a:lnTo>
                                <a:pt x="4017739" y="1954551"/>
                              </a:lnTo>
                              <a:lnTo>
                                <a:pt x="4015275" y="1954302"/>
                              </a:lnTo>
                              <a:cubicBezTo>
                                <a:pt x="3904053" y="1954302"/>
                                <a:pt x="3803358" y="1999385"/>
                                <a:pt x="3730471" y="2072276"/>
                              </a:cubicBezTo>
                              <a:lnTo>
                                <a:pt x="3703722" y="2104696"/>
                              </a:lnTo>
                              <a:lnTo>
                                <a:pt x="3703720" y="2104704"/>
                              </a:lnTo>
                              <a:lnTo>
                                <a:pt x="3703719" y="2104706"/>
                              </a:lnTo>
                              <a:lnTo>
                                <a:pt x="3702535" y="2110321"/>
                              </a:lnTo>
                              <a:lnTo>
                                <a:pt x="3680516" y="2137009"/>
                              </a:lnTo>
                              <a:lnTo>
                                <a:pt x="3650040" y="2193159"/>
                              </a:lnTo>
                              <a:lnTo>
                                <a:pt x="3648452" y="2192394"/>
                              </a:lnTo>
                              <a:lnTo>
                                <a:pt x="3648450" y="2192400"/>
                              </a:lnTo>
                              <a:lnTo>
                                <a:pt x="3650037" y="2193163"/>
                              </a:lnTo>
                              <a:lnTo>
                                <a:pt x="3643380" y="2205426"/>
                              </a:lnTo>
                              <a:cubicBezTo>
                                <a:pt x="3622999" y="2253613"/>
                                <a:pt x="3611728" y="2306593"/>
                                <a:pt x="3611729" y="2362204"/>
                              </a:cubicBezTo>
                              <a:cubicBezTo>
                                <a:pt x="3611729" y="2584650"/>
                                <a:pt x="3792057" y="2764978"/>
                                <a:pt x="4014502" y="2764978"/>
                              </a:cubicBezTo>
                              <a:cubicBezTo>
                                <a:pt x="4097920" y="2764978"/>
                                <a:pt x="4175414" y="2739620"/>
                                <a:pt x="4239697" y="2696191"/>
                              </a:cubicBezTo>
                              <a:lnTo>
                                <a:pt x="4240978" y="2695134"/>
                              </a:lnTo>
                              <a:lnTo>
                                <a:pt x="4671772" y="2604332"/>
                              </a:lnTo>
                              <a:lnTo>
                                <a:pt x="4663965" y="2629479"/>
                              </a:lnTo>
                              <a:cubicBezTo>
                                <a:pt x="4593143" y="2796919"/>
                                <a:pt x="4459001" y="2931058"/>
                                <a:pt x="4291557" y="3001880"/>
                              </a:cubicBezTo>
                              <a:lnTo>
                                <a:pt x="4277504" y="3006241"/>
                              </a:lnTo>
                              <a:lnTo>
                                <a:pt x="4288747" y="3079908"/>
                              </a:lnTo>
                              <a:cubicBezTo>
                                <a:pt x="4292495" y="3116818"/>
                                <a:pt x="4294415" y="3154269"/>
                                <a:pt x="4294415" y="3192162"/>
                              </a:cubicBezTo>
                              <a:cubicBezTo>
                                <a:pt x="4294415" y="3230061"/>
                                <a:pt x="4292496" y="3267508"/>
                                <a:pt x="4288747" y="3304416"/>
                              </a:cubicBezTo>
                              <a:lnTo>
                                <a:pt x="4277503" y="3378088"/>
                              </a:lnTo>
                              <a:lnTo>
                                <a:pt x="4277502" y="3378088"/>
                              </a:lnTo>
                              <a:lnTo>
                                <a:pt x="4272109" y="3413428"/>
                              </a:lnTo>
                              <a:lnTo>
                                <a:pt x="4259937" y="3460766"/>
                              </a:lnTo>
                              <a:lnTo>
                                <a:pt x="4259937" y="3460767"/>
                              </a:lnTo>
                              <a:lnTo>
                                <a:pt x="4272109" y="3413429"/>
                              </a:lnTo>
                              <a:lnTo>
                                <a:pt x="4277503" y="3378089"/>
                              </a:lnTo>
                              <a:lnTo>
                                <a:pt x="4291556" y="3382451"/>
                              </a:lnTo>
                              <a:cubicBezTo>
                                <a:pt x="4459001" y="3453275"/>
                                <a:pt x="4593143" y="3587417"/>
                                <a:pt x="4663966" y="3754861"/>
                              </a:cubicBezTo>
                              <a:lnTo>
                                <a:pt x="4670342" y="3775397"/>
                              </a:lnTo>
                              <a:lnTo>
                                <a:pt x="4670343" y="3775398"/>
                              </a:lnTo>
                              <a:lnTo>
                                <a:pt x="4670344" y="3775399"/>
                              </a:lnTo>
                              <a:lnTo>
                                <a:pt x="5327947" y="3914008"/>
                              </a:lnTo>
                              <a:lnTo>
                                <a:pt x="5271343" y="4068659"/>
                              </a:lnTo>
                              <a:lnTo>
                                <a:pt x="5220707" y="4173775"/>
                              </a:lnTo>
                              <a:lnTo>
                                <a:pt x="4714936" y="4067170"/>
                              </a:lnTo>
                              <a:lnTo>
                                <a:pt x="4714935" y="4067169"/>
                              </a:lnTo>
                              <a:lnTo>
                                <a:pt x="4415716" y="4004098"/>
                              </a:lnTo>
                              <a:lnTo>
                                <a:pt x="4409866" y="3946079"/>
                              </a:lnTo>
                              <a:cubicBezTo>
                                <a:pt x="4388405" y="3841199"/>
                                <a:pt x="4326181" y="3751170"/>
                                <a:pt x="4240471" y="3693264"/>
                              </a:cubicBezTo>
                              <a:lnTo>
                                <a:pt x="4214949" y="3679412"/>
                              </a:lnTo>
                              <a:lnTo>
                                <a:pt x="4214944" y="3679411"/>
                              </a:lnTo>
                              <a:lnTo>
                                <a:pt x="4214942" y="3679409"/>
                              </a:lnTo>
                              <a:lnTo>
                                <a:pt x="4203291" y="3676954"/>
                              </a:lnTo>
                              <a:lnTo>
                                <a:pt x="4203290" y="3676954"/>
                              </a:lnTo>
                              <a:lnTo>
                                <a:pt x="4214944" y="3679411"/>
                              </a:lnTo>
                              <a:lnTo>
                                <a:pt x="4240470" y="3693266"/>
                              </a:lnTo>
                              <a:cubicBezTo>
                                <a:pt x="4326180" y="3751172"/>
                                <a:pt x="4388405" y="3841201"/>
                                <a:pt x="4409866" y="3946080"/>
                              </a:cubicBezTo>
                              <a:lnTo>
                                <a:pt x="4415715" y="4004099"/>
                              </a:lnTo>
                              <a:lnTo>
                                <a:pt x="4414397" y="4003822"/>
                              </a:lnTo>
                              <a:lnTo>
                                <a:pt x="4409094" y="3951208"/>
                              </a:lnTo>
                              <a:cubicBezTo>
                                <a:pt x="4371537" y="3767670"/>
                                <a:pt x="4209142" y="3629607"/>
                                <a:pt x="4014502" y="3629607"/>
                              </a:cubicBezTo>
                              <a:cubicBezTo>
                                <a:pt x="3792056" y="3629607"/>
                                <a:pt x="3611728" y="3809935"/>
                                <a:pt x="3611729" y="4032381"/>
                              </a:cubicBezTo>
                              <a:cubicBezTo>
                                <a:pt x="3611728" y="4115798"/>
                                <a:pt x="3637087" y="4193293"/>
                                <a:pt x="3680516" y="4257576"/>
                              </a:cubicBezTo>
                              <a:lnTo>
                                <a:pt x="3705439" y="4287784"/>
                              </a:lnTo>
                              <a:lnTo>
                                <a:pt x="3789211" y="4685227"/>
                              </a:lnTo>
                              <a:lnTo>
                                <a:pt x="3746774" y="4672052"/>
                              </a:lnTo>
                              <a:cubicBezTo>
                                <a:pt x="3579330" y="4601230"/>
                                <a:pt x="3445189" y="4467088"/>
                                <a:pt x="3374365" y="4299643"/>
                              </a:cubicBezTo>
                              <a:lnTo>
                                <a:pt x="3366880" y="4275527"/>
                              </a:lnTo>
                              <a:lnTo>
                                <a:pt x="3366879" y="4275527"/>
                              </a:lnTo>
                              <a:lnTo>
                                <a:pt x="3308767" y="4284396"/>
                              </a:lnTo>
                              <a:cubicBezTo>
                                <a:pt x="3271859" y="4288144"/>
                                <a:pt x="3234410" y="4290064"/>
                                <a:pt x="3196513" y="4290064"/>
                              </a:cubicBezTo>
                              <a:cubicBezTo>
                                <a:pt x="3158616" y="4290064"/>
                                <a:pt x="3121167" y="4288144"/>
                                <a:pt x="3084259" y="4284396"/>
                              </a:cubicBezTo>
                              <a:lnTo>
                                <a:pt x="3012793" y="4273489"/>
                              </a:lnTo>
                              <a:lnTo>
                                <a:pt x="3004674" y="4299645"/>
                              </a:lnTo>
                              <a:cubicBezTo>
                                <a:pt x="2933851" y="4467089"/>
                                <a:pt x="2799709" y="4601230"/>
                                <a:pt x="2632265" y="4672053"/>
                              </a:cubicBezTo>
                              <a:lnTo>
                                <a:pt x="2614424" y="4677591"/>
                              </a:lnTo>
                              <a:lnTo>
                                <a:pt x="2614423" y="4677592"/>
                              </a:lnTo>
                              <a:lnTo>
                                <a:pt x="2478002" y="5324816"/>
                              </a:lnTo>
                              <a:lnTo>
                                <a:pt x="2341912" y="5970470"/>
                              </a:lnTo>
                              <a:lnTo>
                                <a:pt x="2332213" y="5967977"/>
                              </a:lnTo>
                              <a:lnTo>
                                <a:pt x="2079560" y="5875504"/>
                              </a:lnTo>
                              <a:lnTo>
                                <a:pt x="2065178" y="5870240"/>
                              </a:lnTo>
                              <a:cubicBezTo>
                                <a:pt x="1369724" y="5576088"/>
                                <a:pt x="812587" y="5018950"/>
                                <a:pt x="518434" y="4323496"/>
                              </a:cubicBezTo>
                              <a:lnTo>
                                <a:pt x="514281" y="4312150"/>
                              </a:lnTo>
                              <a:lnTo>
                                <a:pt x="229522" y="4372171"/>
                              </a:lnTo>
                              <a:lnTo>
                                <a:pt x="143744" y="4137808"/>
                              </a:lnTo>
                              <a:lnTo>
                                <a:pt x="135726" y="4109570"/>
                              </a:lnTo>
                              <a:lnTo>
                                <a:pt x="419001" y="4049862"/>
                              </a:lnTo>
                              <a:lnTo>
                                <a:pt x="419001" y="4049861"/>
                              </a:lnTo>
                              <a:lnTo>
                                <a:pt x="135725" y="4109570"/>
                              </a:lnTo>
                              <a:lnTo>
                                <a:pt x="100659" y="3986083"/>
                              </a:lnTo>
                              <a:cubicBezTo>
                                <a:pt x="34948" y="3730685"/>
                                <a:pt x="0" y="3462939"/>
                                <a:pt x="0" y="3187032"/>
                              </a:cubicBezTo>
                              <a:lnTo>
                                <a:pt x="6483" y="2981838"/>
                              </a:lnTo>
                              <a:lnTo>
                                <a:pt x="6518" y="2981371"/>
                              </a:lnTo>
                              <a:lnTo>
                                <a:pt x="23370" y="2804179"/>
                              </a:lnTo>
                              <a:lnTo>
                                <a:pt x="29548" y="2755562"/>
                              </a:lnTo>
                              <a:lnTo>
                                <a:pt x="48636" y="2635640"/>
                              </a:lnTo>
                              <a:lnTo>
                                <a:pt x="62346" y="2558869"/>
                              </a:lnTo>
                              <a:lnTo>
                                <a:pt x="72896" y="2511812"/>
                              </a:lnTo>
                              <a:lnTo>
                                <a:pt x="99109" y="2398237"/>
                              </a:lnTo>
                              <a:cubicBezTo>
                                <a:pt x="112252" y="2347158"/>
                                <a:pt x="126624" y="2296572"/>
                                <a:pt x="142194" y="2246514"/>
                              </a:cubicBezTo>
                              <a:lnTo>
                                <a:pt x="228807" y="2009870"/>
                              </a:lnTo>
                              <a:lnTo>
                                <a:pt x="515007" y="2070200"/>
                              </a:lnTo>
                              <a:lnTo>
                                <a:pt x="515008" y="2070194"/>
                              </a:lnTo>
                              <a:lnTo>
                                <a:pt x="515011" y="2070194"/>
                              </a:lnTo>
                              <a:lnTo>
                                <a:pt x="518434" y="2060839"/>
                              </a:lnTo>
                              <a:cubicBezTo>
                                <a:pt x="812586" y="1365389"/>
                                <a:pt x="1369723" y="808249"/>
                                <a:pt x="2065179" y="514097"/>
                              </a:cubicBezTo>
                              <a:close/>
                              <a:moveTo>
                                <a:pt x="3195740" y="0"/>
                              </a:moveTo>
                              <a:cubicBezTo>
                                <a:pt x="3471649" y="0"/>
                                <a:pt x="3739395" y="34948"/>
                                <a:pt x="3994793" y="100659"/>
                              </a:cubicBezTo>
                              <a:lnTo>
                                <a:pt x="4118714" y="135849"/>
                              </a:lnTo>
                              <a:lnTo>
                                <a:pt x="4059652" y="416053"/>
                              </a:lnTo>
                              <a:lnTo>
                                <a:pt x="4059653" y="416054"/>
                              </a:lnTo>
                              <a:lnTo>
                                <a:pt x="4118715" y="135849"/>
                              </a:lnTo>
                              <a:lnTo>
                                <a:pt x="4146517" y="143744"/>
                              </a:lnTo>
                              <a:lnTo>
                                <a:pt x="4381307" y="229678"/>
                              </a:lnTo>
                              <a:lnTo>
                                <a:pt x="4321823" y="511891"/>
                              </a:lnTo>
                              <a:lnTo>
                                <a:pt x="4321822" y="511891"/>
                              </a:lnTo>
                              <a:lnTo>
                                <a:pt x="4183034" y="1170340"/>
                              </a:lnTo>
                              <a:lnTo>
                                <a:pt x="4073009" y="1117338"/>
                              </a:lnTo>
                              <a:lnTo>
                                <a:pt x="3923379" y="1062574"/>
                              </a:lnTo>
                              <a:lnTo>
                                <a:pt x="4059652" y="416054"/>
                              </a:lnTo>
                              <a:lnTo>
                                <a:pt x="3782271" y="344732"/>
                              </a:lnTo>
                              <a:cubicBezTo>
                                <a:pt x="3593066" y="306015"/>
                                <a:pt x="3397164" y="285683"/>
                                <a:pt x="3196513" y="285683"/>
                              </a:cubicBezTo>
                              <a:cubicBezTo>
                                <a:pt x="2995862" y="285683"/>
                                <a:pt x="2799960" y="306016"/>
                                <a:pt x="2610755" y="344732"/>
                              </a:cubicBezTo>
                              <a:lnTo>
                                <a:pt x="2339860" y="414386"/>
                              </a:lnTo>
                              <a:lnTo>
                                <a:pt x="2475994" y="1060250"/>
                              </a:lnTo>
                              <a:lnTo>
                                <a:pt x="2320016" y="1117338"/>
                              </a:lnTo>
                              <a:lnTo>
                                <a:pt x="2216199" y="1167348"/>
                              </a:lnTo>
                              <a:lnTo>
                                <a:pt x="2077553" y="509567"/>
                              </a:lnTo>
                              <a:lnTo>
                                <a:pt x="2077551" y="509568"/>
                              </a:lnTo>
                              <a:lnTo>
                                <a:pt x="2017955" y="226830"/>
                              </a:lnTo>
                              <a:lnTo>
                                <a:pt x="2244964" y="143744"/>
                              </a:lnTo>
                              <a:lnTo>
                                <a:pt x="2280674" y="133604"/>
                              </a:lnTo>
                              <a:lnTo>
                                <a:pt x="2339858" y="414386"/>
                              </a:lnTo>
                              <a:lnTo>
                                <a:pt x="2280675" y="133603"/>
                              </a:lnTo>
                              <a:lnTo>
                                <a:pt x="2396688" y="100659"/>
                              </a:lnTo>
                              <a:cubicBezTo>
                                <a:pt x="2652086" y="34948"/>
                                <a:pt x="2919832" y="0"/>
                                <a:pt x="3195740" y="0"/>
                              </a:cubicBez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wgp>
                </a:graphicData>
              </a:graphic>
            </wp:anchor>
          </w:drawing>
        </mc:Choice>
        <mc:Fallback>
          <w:pict>
            <v:group w14:anchorId="104B6BEF" id="Group 2" o:spid="_x0000_s1026" style="position:absolute;margin-left:77.2pt;margin-top:-18.05pt;width:439.9pt;height:80.4pt;z-index:251659776" coordorigin="-208" coordsize="55866,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">
              <v:shapetype id="_x0000_t202" coordsize="21600,21600" o:spt="202" path="m,l,21600r21600,l21600,xe">
                <v:stroke joinstyle="miter"/>
                <v:path gradientshapeok="t" o:connecttype="rect"/>
              </v:shapetype>
              <v:shape id="_x0000_s1027" type="#_x0000_t202" style="position:absolute;left:-208;width:45852;height:10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155546F4" w14:textId="77777777" w:rsidR="00CA3982" w:rsidRPr="00D17B83" w:rsidRDefault="00CA3982" w:rsidP="001D2D2D">
                      <w:pPr>
                        <w:pStyle w:val="NoSpacing"/>
                        <w:jc w:val="right"/>
                        <w:rPr>
                          <w:b/>
                          <w:bCs/>
                        </w:rPr>
                      </w:pPr>
                      <w:r w:rsidRPr="00D17B83">
                        <w:rPr>
                          <w:b/>
                          <w:bCs/>
                        </w:rPr>
                        <w:t>Ysgol Uwchradd Teilo Sant yr Eglwys yng Nghymru</w:t>
                      </w:r>
                    </w:p>
                    <w:p w14:paraId="038FABD4" w14:textId="77777777" w:rsidR="00CA3982" w:rsidRPr="00D17B83" w:rsidRDefault="00CA3982" w:rsidP="001D2D2D">
                      <w:pPr>
                        <w:pStyle w:val="NoSpacing"/>
                        <w:jc w:val="right"/>
                        <w:rPr>
                          <w:b/>
                          <w:bCs/>
                        </w:rPr>
                      </w:pPr>
                      <w:r w:rsidRPr="00D17B83">
                        <w:rPr>
                          <w:b/>
                          <w:bCs/>
                        </w:rPr>
                        <w:t>St Teilo’s Church in Wales High School</w:t>
                      </w:r>
                    </w:p>
                    <w:p w14:paraId="39BF856F" w14:textId="77777777" w:rsidR="00CA3982" w:rsidRPr="00D17B83" w:rsidRDefault="00CA3982" w:rsidP="001D2D2D">
                      <w:pPr>
                        <w:pStyle w:val="NoSpacing"/>
                        <w:jc w:val="right"/>
                        <w:rPr>
                          <w:sz w:val="12"/>
                          <w:szCs w:val="12"/>
                        </w:rPr>
                      </w:pPr>
                    </w:p>
                    <w:p w14:paraId="036ECD9E" w14:textId="77777777" w:rsidR="00CA3982" w:rsidRPr="00D17B83" w:rsidRDefault="00CA3982" w:rsidP="001D2D2D">
                      <w:pPr>
                        <w:pStyle w:val="NoSpacing"/>
                        <w:jc w:val="right"/>
                        <w:rPr>
                          <w:sz w:val="18"/>
                          <w:szCs w:val="18"/>
                        </w:rPr>
                      </w:pPr>
                      <w:r w:rsidRPr="00D17B83">
                        <w:rPr>
                          <w:sz w:val="18"/>
                          <w:szCs w:val="18"/>
                        </w:rPr>
                        <w:t>Prifathro/Headteacher: Mr I Loynd</w:t>
                      </w:r>
                    </w:p>
                    <w:p w14:paraId="4CD2D527" w14:textId="77777777" w:rsidR="00CA3982" w:rsidRPr="00D17B83" w:rsidRDefault="00CA3982" w:rsidP="001D2D2D">
                      <w:pPr>
                        <w:pStyle w:val="NoSpacing"/>
                        <w:jc w:val="right"/>
                        <w:rPr>
                          <w:sz w:val="12"/>
                          <w:szCs w:val="12"/>
                        </w:rPr>
                      </w:pPr>
                    </w:p>
                    <w:p w14:paraId="4F482032" w14:textId="77777777" w:rsidR="00CA3982" w:rsidRPr="00D17B83" w:rsidRDefault="00CA3982" w:rsidP="001D2D2D">
                      <w:pPr>
                        <w:pStyle w:val="NoSpacing"/>
                        <w:jc w:val="right"/>
                        <w:rPr>
                          <w:sz w:val="18"/>
                          <w:szCs w:val="18"/>
                        </w:rPr>
                      </w:pPr>
                      <w:r w:rsidRPr="00D17B83">
                        <w:rPr>
                          <w:sz w:val="18"/>
                          <w:szCs w:val="18"/>
                        </w:rPr>
                        <w:t>Circle Way East, Cardiff, CF23 9PD</w:t>
                      </w:r>
                    </w:p>
                    <w:p w14:paraId="1D07EEA4" w14:textId="77777777" w:rsidR="00CA3982" w:rsidRPr="00D17B83" w:rsidRDefault="00CA3982" w:rsidP="001D2D2D">
                      <w:pPr>
                        <w:pStyle w:val="NoSpacing"/>
                        <w:jc w:val="right"/>
                        <w:rPr>
                          <w:sz w:val="18"/>
                          <w:szCs w:val="18"/>
                        </w:rPr>
                      </w:pPr>
                      <w:r w:rsidRPr="00D17B83">
                        <w:rPr>
                          <w:sz w:val="18"/>
                          <w:szCs w:val="18"/>
                        </w:rPr>
                        <w:t>Ffôn/Tel: 029 20547180</w:t>
                      </w:r>
                    </w:p>
                  </w:txbxContent>
                </v:textbox>
              </v:shape>
              <v:shape id="Freeform: Shape 7" o:spid="_x0000_s1028" style="position:absolute;left:45928;top:250;width:9729;height:9716;visibility:visible;mso-wrap-style:square;v-text-anchor:middle" coordsize="6393030,638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" path="m4321822,5872447r59592,282723l4148064,6240578r-29266,8311l3996342,6283662v-255399,65711,-523144,100660,-799053,100659c2921381,6384321,2653635,6349373,2398236,6283662r-115430,-32778l2246513,6240577r-226436,-82876l2079559,5875505r252654,92473l2341911,5970471r268844,69127c2799960,6078315,2995862,6098647,3196513,6098647v200651,,396553,-20332,585758,-59048l4059651,5968275r1162,-298l4321822,5872447xm3789211,4685227r88922,27602c3923688,4722150,3970856,4727047,4019166,4727047r59956,-6045l4183034,5213991r138789,658455l4321822,5872447r,-1l4060812,5967977r-1161,298l3923380,5321759,3789211,4685227xm3705440,4287785r24259,29400c3802586,4390073,3903280,4435155,4014502,4435155r4279,-431l4079123,4721002r-59956,6044c3970856,4727046,3923690,4722149,3878135,4712828r-88922,-27602l3705440,4287785xm3047244,4150480r-1795,17805l3012792,4273489r2,-1l3045450,4168285r1795,-17805l3047244,4150480xm5327947,3914008r645998,136163l6258678,4110187r-7843,27620l6164834,4372778r-286199,-60325l5874593,4323498c5580441,5018951,5023302,5576089,4327848,5870241r-6025,2205l4183035,5213993r86815,-41821c4652725,4964181,4968533,4648374,5176523,4265498r44185,-91723l5220707,4173775r50637,-105116l5327947,3914008xm2355209,3629607v-166835,,-309977,101435,-371122,245997l1960997,3949985r395,-3906c1982852,3841200,2045075,3751170,2130786,3693265v-85711,57905,-147935,147935,-169395,252814l1960996,3949990r-378,1218l1954842,4008509r-290482,61227l1172177,4173478r44326,92019c1424495,4648373,1740301,4964179,2123177,5172170r94985,45757l2322426,4723271r61335,-290995l2436382,4426972v183538,-37557,321602,-199951,321601,-394591c2757983,3809935,2577655,3629607,2355209,3629607xm2114891,3010384r-1,1l2185698,3032366r1,-1l2114891,3010384xm4277502,3006239r-57410,17821l4220092,3024061r57411,-17820l4277502,3006239xm3195740,2604796v-327226,,-592495,265270,-592495,592495c2603246,3524517,2868514,3789786,3195740,3789786v327227,,592495,-265269,592495,-592495c3788235,2870065,3522966,2604797,3195740,2604796xm1674297,2498116r,4l1707115,2603842r293663,61897l2000774,2665733r-293660,-61897l1674297,2498116xm5972327,2327872r413,1603l5972329,2327875r-2,-3xm4714511,2312948r1,10l4714511,2312957r1947,19303l4718959,2357082v,48313,-4895,95480,-14217,141033l4671773,2604327r-430786,90800l4299306,2647009v54666,-54666,93691,-124973,109788,-203632l4415896,2375894r261,-56l4416158,2375834r298353,-62886xm2727239,2200752r4011,12921l2725592,2201545r1647,-793xm3648447,2192397r-4293,7911l3643437,2202615r1,2l3644153,2200316r4296,-7917l3648447,2192397xm2674584,2113246r15385,18648l2698864,2148286r-24280,-35040xm2626918,2060839r13868,11443l2655472,2090082r-28554,-29243xm2570473,2017288r10704,5809l2601950,2040238r-31477,-22950xm2506426,1983993r6333,1967l2538234,1999787r-31808,-15794xm2382638,1956996r54517,5492l2454039,1967730r-17655,-5244l2382653,1957069r-15,-73xm4015275,1954306r2462,248l4016663,1959649r-2160,-218c3903279,1959430,3802585,2004512,3729698,2077399r-27161,32921l3703720,2104704r26750,-32421c3803358,1999391,3904051,1954306,4015275,1954306xm4321824,511890r6025,2205c5023303,808247,5580440,1365388,5874592,2060840r2577,7042l5877171,2067882r2,6l6161938,2007861r87348,238653c6342705,2546864,6393030,2866200,6393030,3197290v,55182,-1398,110037,-4160,164532l6380386,3473393r-7714,81107l6362592,3633826r-21281,133696l6335008,3802821r-41088,183263l6258678,4110187r-284732,-60016l6043949,3777919v38717,-189205,59049,-385107,59049,-585758c6102999,2991512,6082666,2795614,6043948,2606411r-71049,-276323l5972897,2330089r-2,-10l5326484,2466329r-55141,-150655l5218828,2206661r-3,2l5271345,2315679r55139,150652l4671773,2604332r32970,-106210c4714065,2452566,4718960,2405401,4718960,2357086r-2502,-24826l4714512,2312958r504313,-106297l5176523,2118841c4968532,1735966,4652725,1420159,4269849,1212170r-86814,-41821l4321824,511890xm2077551,509568r138647,657791l2123177,1212169v-382876,207990,-698683,523796,-906673,906672l1173112,2208922r-3,-3l1121682,2315675r-55987,152966l419526,2332439r-3,10l419521,2332449r-70442,273960c310361,2795614,290029,2991511,290028,3192161v1,200651,20333,396552,59049,585758l419002,4049861r645966,-136155l1707825,3778204r1,l1715072,3754860v70823,-167444,204965,-301586,372410,-372409l2114890,3373943r6026,39485c2135541,3484899,2157111,3553840,2184890,3619515r17206,35718l2202096,3655234r72713,-22572l2295517,3630574r1,-1l2274810,3632661r-72713,22572l2184891,3619515v-27779,-65675,-49349,-134616,-63974,-206087l2114891,3373943r103950,-32267l2233914,3340156r-1,-1l2218839,3341674r-103950,32268l2104278,3304415v-3747,-36908,-5667,-74355,-5667,-112252c2098610,3154268,2100530,3116817,2104279,3079909r10611,-69524l2087481,3001878v-167444,-70821,-301586,-204959,-372409,-372403l1707114,2603842,1065697,2468643r55986,-152965l1173114,2208922r491459,103583l1664574,2312501r290309,61190l1954883,2373695r2,1l1961392,2438249r23426,75465l1985168,2514417r34894,64289l2027711,2589195r38476,46635l2078952,2648293r43034,35507l2138532,2695265r48088,26103l2205354,2730107r55411,17200l2278153,2752004r77446,7808l2436383,2751668v183537,-37557,321602,-199951,321601,-394591l2752553,2295531r-1055,-10477l2738693,2237651r4723,15217l2743419,2252863r-4755,-15318l2738639,2237452r-7367,-23732l2731261,2213699r-4018,-12949l2727240,2200752r-2,-8l2725590,2201538r-13398,-28715l2698910,2148352r-26,-37l2689969,2131888r-15410,-18678l2674520,2113155r-18977,-22999l2655501,2090112r-14715,-17835l2626891,2060811r-26,-26l2602052,2040313r-48,-36l2581176,2023092r-10731,-5825l2570430,2017255r-32041,-17390l2538339,1999839r-25580,-13885l2506402,1983981r-1,l2489202,1978642r-52047,-16157l2382639,1956989r-62330,-295704l2320308,1661284,2216199,1167360r103817,-50012l2475994,1060261r136114,645762l2612109,1706024r2,9l2632265,1712288v167444,70823,301586,204962,372409,372409l3012791,2110843r1,-2l3012793,2110847r71466,-10904c3121167,2096190,3158615,2094273,3196513,2094272v37897,,75346,1919,112254,5667l3366879,2108809r1,-6l3374365,2084698v70823,-167447,204964,-301587,372408,-372410l3789209,1699116r2,-9l3789214,1699105r134166,-636521l4073010,1117348r110025,53001l4079123,1663340r-3,l4017739,1954551r-2464,-249c3904053,1954302,3803358,1999385,3730471,2072276r-26749,32420l3703720,2104704r-1,2l3702535,2110321r-22019,26688l3650040,2193159r-1588,-765l3648450,2192400r1587,763l3643380,2205426v-20381,48187,-31652,101167,-31651,156778c3611729,2584650,3792057,2764978,4014502,2764978v83418,,160912,-25358,225195,-68787l4240978,2695134r430794,-90802l4663965,2629479v-70822,167440,-204964,301579,-372408,372401l4277504,3006241r11243,73667c4292495,3116818,4294415,3154269,4294415,3192162v,37899,-1919,75346,-5668,112254l4277503,3378088r-1,l4272109,3413428r-12172,47338l4259937,3460767r12172,-47338l4277503,3378089r14053,4362c4459001,3453275,4593143,3587417,4663966,3754861r6376,20536l4670343,3775398r1,1l5327947,3914008r-56604,154651l5220707,4173775,4714936,4067170r-1,-1l4415716,4004098r-5850,-58019c4388405,3841199,4326181,3751170,4240471,3693264r-25522,-13852l4214944,3679411r-2,-2l4203291,3676954r-1,l4214944,3679411r25526,13855c4326180,3751172,4388405,3841201,4409866,3946080r5849,58019l4414397,4003822r-5303,-52614c4371537,3767670,4209142,3629607,4014502,3629607v-222446,,-402774,180328,-402773,402774c3611728,4115798,3637087,4193293,3680516,4257576r24923,30208l3789211,4685227r-42437,-13175c3579330,4601230,3445189,4467088,3374365,4299643r-7485,-24116l3366879,4275527r-58112,8869c3271859,4288144,3234410,4290064,3196513,4290064v-37897,,-75346,-1920,-112254,-5668l3012793,4273489r-8119,26156c2933851,4467089,2799709,4601230,2632265,4672053r-17841,5538l2614423,4677592r-136421,647224l2341912,5970470r-9699,-2493l2079560,5875504r-14382,-5264c1369724,5576088,812587,5018950,518434,4323496r-4153,-11346l229522,4372171,143744,4137808r-8018,-28238l419001,4049862r,-1l135725,4109570,100659,3986083c34948,3730685,,3462939,,3187032l6483,2981838r35,-467l23370,2804179r6178,-48617l48636,2635640r13710,-76771l72896,2511812,99109,2398237v13143,-51079,27515,-101665,43085,-151723l228807,2009870r286200,60330l515008,2070194r3,l518434,2060839c812586,1365389,1369723,808249,2065179,514097r12372,-4529xm3195740,v275909,,543655,34948,799053,100659l4118714,135849r-59062,280204l4059653,416054r59062,-280205l4146517,143744r234790,85934l4321823,511891r-1,l4183034,1170340r-110025,-53002l3923379,1062574,4059652,416054,3782271,344732c3593066,306015,3397164,285683,3196513,285683v-200651,,-396553,20333,-585758,59049l2339860,414386r136134,645864l2320016,1117338r-103817,50010l2077553,509567r-2,1l2017955,226830r227009,-83086l2280674,133604r59184,280782l2280675,133603r116013,-32944c2652086,34948,2919832,,3195740,xe" fillcolor="black [3213]" stroked="f" strokeweight="1pt">
                <v:stroke joinstyle="miter"/>
                <v:path arrowok="t" o:connecttype="custom" o:connectlocs="657670,893740;666739,936768;631229,949766;626775,951031;608141,956323;486545,971643;364950,956323;347384,951335;341862,949766;307404,937153;316455,894205;354903,908279;356379,908658;397290,919179;486427,928166;575565,919179;617775,908324;617951,908279;576621,713054;590152,717255;611614,719419;620738,718499;636550,793528;657670,893740;657670,893740;657670,893740;617951,908279;617775,908324;597038,809929;563873,652567;567564,657041;610904,674995;611555,674930;620738,718499;611614,719419;590153,717255;576621,713054;463712,631670;463439,634380;458470,650391;458470,650391;463439,634380;463712,631670;810777,595681;909081,616404;952410,625538;951217,629741;938129,665502;894577,656321;893962,658002;658587,893404;657670,893740;636551,793528;649762,787164;787734,649175;794458,635215;794458,635215;802163,619218;358402,552397;301927,589836;298413,601156;298473,600562;324251,562086;298473,600562;298413,601157;298356,601343;297477,610063;253273,619382;178375,635170;185121,649175;323093,787163;337547,794127;353414,718844;362747,674557;370755,673750;419694,613696;358402,552397;321832,458157;321832,458157;332607,461502;332607,461502;650926,457526;642190,460238;642190,460238;650926,457526;486310,396429;396147,486602;486310,576775;576472,486602;486310,396429;254785,380193;254785,380194;259779,396284;304467,405704;304466,405703;259779,396283;908835,354284;908898,354528;908835,354284;717428,352012;717428,352014;717428,352014;717724,354951;718104,358729;715941,380193;710924,396358;645369,410177;654244,402854;670951,371863;671986,361592;672026,361584;672026,361583;415016,334937;415626,336903;414765,335058;555200,333665;554547,334869;554438,335221;554438,335221;554547,334871;555200,333666;407003,321619;409344,324457;410698,326952;399749,313643;401860,315385;404095,318094;391160,307015;392789,307899;395950,310508;381414,301948;382377,302247;386254,304352;362576,297839;370872,298675;373442,299473;370755,298675;362579,297850;611022,297430;611396,297468;611233,298243;610904,298210;567564,316164;563431,321174;563611,320319;567682,315385;611022,297430;657671,77906;658587,78241;893962,313643;894354,314715;894355,314715;894355,314716;937689,305581;950981,341902;972855,486602;972222,511643;970931,528623;969757,540967;968223,553039;964985,573387;964026,578759;957773,606650;952410,625538;909081,616404;919734,574969;928720,485822;919734,396675;908922,354621;908922,354621;908921,354620;810554,375356;802163,352427;794172,335836;794171,335837;802163,352428;810554,375356;710924,396359;715941,380194;718105,358730;717724,354951;717428,352014;794171,335836;787734,322471;649761,184483;636551,178118;316150,77552;337248,177663;323093,184483;185121,322471;178518,336180;178517,336180;170691,352427;162171,375708;63841,354979;63841,354980;63840,354980;53121,396675;44135,485822;53121,574969;63761,616357;162061,595635;259887,575013;259887,575013;260990,571460;317661,514782;321832,513487;322749,519497;332484,550861;335102,556297;335102,556298;346168,552862;349319,552545;349319,552544;346168,552862;335103,556297;332484,550861;322749,519497;321832,513487;337651,508577;339944,508345;339944,508345;337650,508576;321832,513487;320217,502906;319355,485822;320217,468738;321832,458157;317661,456862;260990,400185;259779,396284;162172,375708;170691,352428;178518,336180;253305,351945;253305,351944;297483,361257;297483,361258;297483,361258;298473,371082;302038,382567;302092,382674;307402,392459;308566,394055;314421,401152;316363,403049;322912,408453;325430,410198;332747,414171;335598,415501;344030,418118;346676,418833;358462,420021;370755,418782;419694,358728;418868,349362;418707,347767;416759,340553;417477,342869;417478,342868;416754,340537;416751,340522;415629,336911;415628,336907;415016,334937;415016,334937;415016,334936;414765,335057;412726,330686;410705,326962;410701,326956;409344,324456;406999,321614;406993,321605;404105,318105;404099,318098;401860,315384;399745,313639;399741,313635;395965,310519;395958,310514;392789,307899;391156,307012;391153,307010;386278,304364;386270,304360;382377,302246;381410,301946;381410,301946;378793,301134;370872,298675;362576,297838;353091,252834;353091,252834;337249,177663;353047,170052;376783,161363;397496,259643;397496,259643;397496,259645;400563,260597;457234,317274;458469,321254;458470,321253;458470,321254;469345,319595;486427,318732;503509,319594;512353,320944;512353,320943;513492,317274;570163,260597;576620,258592;576621,258591;576621,258590;597038,161717;619808,170052;636551,178118;620738,253147;620737,253147;611397,297467;611022,297429;567682,315384;563611,320318;563611,320319;563611,320320;563431,321174;560080,325236;555442,333781;555201,333665;555200,333666;555442,333782;554429,335648;549612,359509;610904,420808;645173,410339;645368,410178;710924,396359;709736,400186;653065,456862;650926,457526;652637,468738;653500,485822;652637,502906;650926,514118;650926,514118;650105,519497;648253,526701;648253,526701;650105,519497;650926,514118;653065,514782;709736,571460;710706,574585;710706,574586;710706,574586;810777,595681;802163,619218;794458,635215;717492,618991;717492,618991;671959,609392;671068,600562;645291,562085;641407,559977;641406,559977;641406,559977;639633,559603;639633,559603;641406,559977;645291,562086;671068,600562;671958,609392;671758,609350;670951,601343;610904,552397;549612,613696;560080,647969;563873,652567;576621,713054;570163,711049;513492,654372;512353,650701;512353,650701;503509,652051;486427,652914;469345,652051;458470,650391;457234,654372;400563,711049;397848,711892;397848,711892;377088,810395;356379,908658;354903,908279;316456,894205;314267,893404;78892,658002;78260,656275;34927,665410;21874,629742;20654,625444;63761,616357;63761,616357;20654,625444;15318,606650;0,485041;987,453812;992,453741;3556,426774;4496,419375;7401,401123;9487,389440;11093,382278;15082,364993;21638,341902;34819,305886;78371,315068;78371,315067;78371,315067;78892,313643;314267,78241;486310,0;607905,15320;626763,20675;617775,63320;617775,63320;626763,20675;630993,21877;666722,34955;657670,77906;657670,77906;636550,178116;619807,170050;597038,161715;617775,63320;575565,52465;486427,43479;397290,52465;356067,63066;376783,161362;353047,170050;337249,177661;316150,77552;316150,77552;307081,34522;341626,21877;347060,20333;356066,63066;347060,20333;364714,15320;486310,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group>
          </w:pict>
        </mc:Fallback>
      </mc:AlternateContent>
    </w:r>
  </w:p>
  <w:p w14:paraId="1121C6C0" w14:textId="6944B8D7" w:rsidR="00CA3982" w:rsidRDefault="00CA3982" w:rsidP="001D2D2D">
    <w:pPr>
      <w:pStyle w:val="Header"/>
      <w:tabs>
        <w:tab w:val="clear" w:pos="4513"/>
        <w:tab w:val="clear" w:pos="9026"/>
        <w:tab w:val="left" w:pos="5820"/>
      </w:tabs>
    </w:pPr>
  </w:p>
  <w:p w14:paraId="57D26713" w14:textId="7C5FAA94" w:rsidR="00CA3982" w:rsidRDefault="00CA3982" w:rsidP="001D2D2D">
    <w:pPr>
      <w:pStyle w:val="Header"/>
      <w:tabs>
        <w:tab w:val="clear" w:pos="4513"/>
        <w:tab w:val="clear" w:pos="9026"/>
        <w:tab w:val="left" w:pos="5820"/>
      </w:tabs>
    </w:pPr>
  </w:p>
  <w:p w14:paraId="3DC92E00" w14:textId="57680A7A" w:rsidR="00CA3982" w:rsidRDefault="00CA3982" w:rsidP="001D2D2D">
    <w:pPr>
      <w:pStyle w:val="Header"/>
      <w:tabs>
        <w:tab w:val="clear" w:pos="4513"/>
        <w:tab w:val="clear" w:pos="9026"/>
        <w:tab w:val="left" w:pos="5820"/>
      </w:tabs>
    </w:pPr>
  </w:p>
  <w:p w14:paraId="69F697A1" w14:textId="77777777" w:rsidR="00CA3982" w:rsidRDefault="00CA3982" w:rsidP="001D2D2D">
    <w:pPr>
      <w:pStyle w:val="Header"/>
      <w:tabs>
        <w:tab w:val="clear" w:pos="4513"/>
        <w:tab w:val="clear" w:pos="9026"/>
        <w:tab w:val="left" w:pos="5820"/>
      </w:tabs>
    </w:pPr>
  </w:p>
  <w:p w14:paraId="3423EF54" w14:textId="076C7B80" w:rsidR="00CA3982" w:rsidRDefault="00CA3982" w:rsidP="001D2D2D">
    <w:pPr>
      <w:pStyle w:val="Header"/>
      <w:tabs>
        <w:tab w:val="clear" w:pos="4513"/>
        <w:tab w:val="clear" w:pos="9026"/>
        <w:tab w:val="left" w:pos="5820"/>
      </w:tabs>
    </w:pPr>
    <w:r>
      <w:tab/>
    </w:r>
  </w:p>
  <w:p w14:paraId="67CAA20F" w14:textId="77777777" w:rsidR="00CA3982" w:rsidRDefault="00CA3982" w:rsidP="001D2D2D">
    <w:pPr>
      <w:pStyle w:val="Header"/>
      <w:tabs>
        <w:tab w:val="clear" w:pos="4513"/>
        <w:tab w:val="clear" w:pos="9026"/>
        <w:tab w:val="left" w:pos="58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3B2"/>
    <w:multiLevelType w:val="hybridMultilevel"/>
    <w:tmpl w:val="FAF4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458C3"/>
    <w:multiLevelType w:val="hybridMultilevel"/>
    <w:tmpl w:val="D4B6F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34621"/>
    <w:multiLevelType w:val="hybridMultilevel"/>
    <w:tmpl w:val="5FB6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60BF4"/>
    <w:multiLevelType w:val="hybridMultilevel"/>
    <w:tmpl w:val="985C8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34463E"/>
    <w:multiLevelType w:val="hybridMultilevel"/>
    <w:tmpl w:val="DE3C5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E4B16"/>
    <w:multiLevelType w:val="hybridMultilevel"/>
    <w:tmpl w:val="893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D00C2D"/>
    <w:multiLevelType w:val="hybridMultilevel"/>
    <w:tmpl w:val="8C20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B844CD"/>
    <w:multiLevelType w:val="hybridMultilevel"/>
    <w:tmpl w:val="5A6E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5809D9"/>
    <w:multiLevelType w:val="hybridMultilevel"/>
    <w:tmpl w:val="E6E4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87B68"/>
    <w:multiLevelType w:val="hybridMultilevel"/>
    <w:tmpl w:val="0A8A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57781B"/>
    <w:multiLevelType w:val="hybridMultilevel"/>
    <w:tmpl w:val="DC4CF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C90990"/>
    <w:multiLevelType w:val="hybridMultilevel"/>
    <w:tmpl w:val="F77E3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6F3186"/>
    <w:multiLevelType w:val="hybridMultilevel"/>
    <w:tmpl w:val="38C8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9D64CD"/>
    <w:multiLevelType w:val="hybridMultilevel"/>
    <w:tmpl w:val="BD945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1700D8"/>
    <w:multiLevelType w:val="hybridMultilevel"/>
    <w:tmpl w:val="3F528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E84472"/>
    <w:multiLevelType w:val="hybridMultilevel"/>
    <w:tmpl w:val="20223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B0015D"/>
    <w:multiLevelType w:val="hybridMultilevel"/>
    <w:tmpl w:val="1A42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8B63B8"/>
    <w:multiLevelType w:val="hybridMultilevel"/>
    <w:tmpl w:val="9D1A9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4"/>
  </w:num>
  <w:num w:numId="4">
    <w:abstractNumId w:val="11"/>
  </w:num>
  <w:num w:numId="5">
    <w:abstractNumId w:val="14"/>
  </w:num>
  <w:num w:numId="6">
    <w:abstractNumId w:val="10"/>
  </w:num>
  <w:num w:numId="7">
    <w:abstractNumId w:val="0"/>
  </w:num>
  <w:num w:numId="8">
    <w:abstractNumId w:val="3"/>
  </w:num>
  <w:num w:numId="9">
    <w:abstractNumId w:val="7"/>
  </w:num>
  <w:num w:numId="10">
    <w:abstractNumId w:val="15"/>
  </w:num>
  <w:num w:numId="11">
    <w:abstractNumId w:val="6"/>
  </w:num>
  <w:num w:numId="12">
    <w:abstractNumId w:val="5"/>
  </w:num>
  <w:num w:numId="13">
    <w:abstractNumId w:val="9"/>
  </w:num>
  <w:num w:numId="14">
    <w:abstractNumId w:val="16"/>
  </w:num>
  <w:num w:numId="15">
    <w:abstractNumId w:val="13"/>
  </w:num>
  <w:num w:numId="16">
    <w:abstractNumId w:val="1"/>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290"/>
    <w:rsid w:val="000017E6"/>
    <w:rsid w:val="00001C64"/>
    <w:rsid w:val="00004762"/>
    <w:rsid w:val="00004CDC"/>
    <w:rsid w:val="00004DF6"/>
    <w:rsid w:val="00010537"/>
    <w:rsid w:val="00017484"/>
    <w:rsid w:val="0001783F"/>
    <w:rsid w:val="00020472"/>
    <w:rsid w:val="00020EF0"/>
    <w:rsid w:val="0002220D"/>
    <w:rsid w:val="00024C64"/>
    <w:rsid w:val="00024E6C"/>
    <w:rsid w:val="000315E7"/>
    <w:rsid w:val="00031671"/>
    <w:rsid w:val="00033525"/>
    <w:rsid w:val="00035A8F"/>
    <w:rsid w:val="0003612B"/>
    <w:rsid w:val="000366F9"/>
    <w:rsid w:val="00037824"/>
    <w:rsid w:val="00041865"/>
    <w:rsid w:val="000459E4"/>
    <w:rsid w:val="00045E7D"/>
    <w:rsid w:val="000464D2"/>
    <w:rsid w:val="00047F47"/>
    <w:rsid w:val="00055683"/>
    <w:rsid w:val="000608CD"/>
    <w:rsid w:val="0007348A"/>
    <w:rsid w:val="00075100"/>
    <w:rsid w:val="00076798"/>
    <w:rsid w:val="0007731E"/>
    <w:rsid w:val="00077897"/>
    <w:rsid w:val="00084535"/>
    <w:rsid w:val="0008668C"/>
    <w:rsid w:val="000872B4"/>
    <w:rsid w:val="000906BF"/>
    <w:rsid w:val="00094322"/>
    <w:rsid w:val="00096694"/>
    <w:rsid w:val="000A227A"/>
    <w:rsid w:val="000A65D2"/>
    <w:rsid w:val="000B7580"/>
    <w:rsid w:val="000C1CFB"/>
    <w:rsid w:val="000C22D5"/>
    <w:rsid w:val="000D61EA"/>
    <w:rsid w:val="000D76A5"/>
    <w:rsid w:val="000D7998"/>
    <w:rsid w:val="000E1019"/>
    <w:rsid w:val="000E1F4B"/>
    <w:rsid w:val="000F751D"/>
    <w:rsid w:val="001007E2"/>
    <w:rsid w:val="0010309F"/>
    <w:rsid w:val="0010319B"/>
    <w:rsid w:val="0010484D"/>
    <w:rsid w:val="00104973"/>
    <w:rsid w:val="00104D73"/>
    <w:rsid w:val="00111120"/>
    <w:rsid w:val="0011684E"/>
    <w:rsid w:val="0012363A"/>
    <w:rsid w:val="001264AC"/>
    <w:rsid w:val="0012659C"/>
    <w:rsid w:val="00132016"/>
    <w:rsid w:val="001353C7"/>
    <w:rsid w:val="001370FC"/>
    <w:rsid w:val="00140404"/>
    <w:rsid w:val="0014156D"/>
    <w:rsid w:val="00143A8D"/>
    <w:rsid w:val="00143EF0"/>
    <w:rsid w:val="001452D0"/>
    <w:rsid w:val="00145340"/>
    <w:rsid w:val="00145CE8"/>
    <w:rsid w:val="00146F0E"/>
    <w:rsid w:val="00150290"/>
    <w:rsid w:val="00152C88"/>
    <w:rsid w:val="0015357E"/>
    <w:rsid w:val="001622B3"/>
    <w:rsid w:val="0016641D"/>
    <w:rsid w:val="00171315"/>
    <w:rsid w:val="0018227D"/>
    <w:rsid w:val="0018239D"/>
    <w:rsid w:val="001864C8"/>
    <w:rsid w:val="00187632"/>
    <w:rsid w:val="001A01EB"/>
    <w:rsid w:val="001A04C5"/>
    <w:rsid w:val="001A0BCE"/>
    <w:rsid w:val="001B0DA1"/>
    <w:rsid w:val="001B158F"/>
    <w:rsid w:val="001B1AA3"/>
    <w:rsid w:val="001B27EB"/>
    <w:rsid w:val="001B484C"/>
    <w:rsid w:val="001B7A3D"/>
    <w:rsid w:val="001C12D9"/>
    <w:rsid w:val="001C45DA"/>
    <w:rsid w:val="001C46EF"/>
    <w:rsid w:val="001C742D"/>
    <w:rsid w:val="001D196D"/>
    <w:rsid w:val="001D2D2D"/>
    <w:rsid w:val="001D3A57"/>
    <w:rsid w:val="001D49E5"/>
    <w:rsid w:val="001D4D70"/>
    <w:rsid w:val="001E0E65"/>
    <w:rsid w:val="001E4C38"/>
    <w:rsid w:val="001E73A9"/>
    <w:rsid w:val="00200421"/>
    <w:rsid w:val="002036F9"/>
    <w:rsid w:val="00203873"/>
    <w:rsid w:val="00210CDC"/>
    <w:rsid w:val="00210FAB"/>
    <w:rsid w:val="00212D67"/>
    <w:rsid w:val="0022076B"/>
    <w:rsid w:val="00220983"/>
    <w:rsid w:val="00222488"/>
    <w:rsid w:val="00225523"/>
    <w:rsid w:val="00225C23"/>
    <w:rsid w:val="002375F6"/>
    <w:rsid w:val="00240C45"/>
    <w:rsid w:val="00243CEB"/>
    <w:rsid w:val="00251233"/>
    <w:rsid w:val="0026006A"/>
    <w:rsid w:val="00264172"/>
    <w:rsid w:val="00264818"/>
    <w:rsid w:val="00265098"/>
    <w:rsid w:val="002651F5"/>
    <w:rsid w:val="002675D0"/>
    <w:rsid w:val="00276010"/>
    <w:rsid w:val="00276BEC"/>
    <w:rsid w:val="00276FFC"/>
    <w:rsid w:val="00283D19"/>
    <w:rsid w:val="002847B0"/>
    <w:rsid w:val="00284877"/>
    <w:rsid w:val="00290E41"/>
    <w:rsid w:val="00292372"/>
    <w:rsid w:val="002A26F8"/>
    <w:rsid w:val="002A5E8C"/>
    <w:rsid w:val="002B0089"/>
    <w:rsid w:val="002B0536"/>
    <w:rsid w:val="002B26A2"/>
    <w:rsid w:val="002B4A85"/>
    <w:rsid w:val="002B66A9"/>
    <w:rsid w:val="002B72CC"/>
    <w:rsid w:val="002C5FE1"/>
    <w:rsid w:val="002C7D33"/>
    <w:rsid w:val="002E3B4D"/>
    <w:rsid w:val="002E3D6D"/>
    <w:rsid w:val="002E46AE"/>
    <w:rsid w:val="002F12B9"/>
    <w:rsid w:val="002F1F9A"/>
    <w:rsid w:val="002F63E3"/>
    <w:rsid w:val="002F6DF5"/>
    <w:rsid w:val="002F6F33"/>
    <w:rsid w:val="0030589C"/>
    <w:rsid w:val="003126DB"/>
    <w:rsid w:val="00316FBE"/>
    <w:rsid w:val="003205AD"/>
    <w:rsid w:val="00325BB7"/>
    <w:rsid w:val="003260A1"/>
    <w:rsid w:val="003274B8"/>
    <w:rsid w:val="003313C3"/>
    <w:rsid w:val="00340B75"/>
    <w:rsid w:val="0035185A"/>
    <w:rsid w:val="00355941"/>
    <w:rsid w:val="003567EC"/>
    <w:rsid w:val="00356922"/>
    <w:rsid w:val="00360BEC"/>
    <w:rsid w:val="003642F6"/>
    <w:rsid w:val="003643F0"/>
    <w:rsid w:val="00366531"/>
    <w:rsid w:val="0037035D"/>
    <w:rsid w:val="00375023"/>
    <w:rsid w:val="00377299"/>
    <w:rsid w:val="00382446"/>
    <w:rsid w:val="003846DF"/>
    <w:rsid w:val="00387C5F"/>
    <w:rsid w:val="00391935"/>
    <w:rsid w:val="00393FA8"/>
    <w:rsid w:val="003A16F2"/>
    <w:rsid w:val="003A36C9"/>
    <w:rsid w:val="003A4A37"/>
    <w:rsid w:val="003A5AC9"/>
    <w:rsid w:val="003A60FF"/>
    <w:rsid w:val="003B03F6"/>
    <w:rsid w:val="003B1DCA"/>
    <w:rsid w:val="003B20D0"/>
    <w:rsid w:val="003B2B35"/>
    <w:rsid w:val="003B54E1"/>
    <w:rsid w:val="003B6AB1"/>
    <w:rsid w:val="003C24D8"/>
    <w:rsid w:val="003C30A9"/>
    <w:rsid w:val="003C3BBF"/>
    <w:rsid w:val="003C3D6A"/>
    <w:rsid w:val="003C63C5"/>
    <w:rsid w:val="003C7115"/>
    <w:rsid w:val="003D1B35"/>
    <w:rsid w:val="003D3C46"/>
    <w:rsid w:val="003D6A09"/>
    <w:rsid w:val="003D744E"/>
    <w:rsid w:val="003E0582"/>
    <w:rsid w:val="003E0866"/>
    <w:rsid w:val="003E334B"/>
    <w:rsid w:val="003E3E42"/>
    <w:rsid w:val="003E51F6"/>
    <w:rsid w:val="003E6727"/>
    <w:rsid w:val="003E6D40"/>
    <w:rsid w:val="003F1DB3"/>
    <w:rsid w:val="003F4789"/>
    <w:rsid w:val="003F6986"/>
    <w:rsid w:val="003F76E9"/>
    <w:rsid w:val="003F7B9E"/>
    <w:rsid w:val="00407B61"/>
    <w:rsid w:val="00410374"/>
    <w:rsid w:val="00413024"/>
    <w:rsid w:val="004137B4"/>
    <w:rsid w:val="00414F8E"/>
    <w:rsid w:val="00423BF1"/>
    <w:rsid w:val="00424AE4"/>
    <w:rsid w:val="00435291"/>
    <w:rsid w:val="00435468"/>
    <w:rsid w:val="00441B5F"/>
    <w:rsid w:val="00441C50"/>
    <w:rsid w:val="00442F43"/>
    <w:rsid w:val="00444CF9"/>
    <w:rsid w:val="00447203"/>
    <w:rsid w:val="00447B32"/>
    <w:rsid w:val="004520A7"/>
    <w:rsid w:val="00453888"/>
    <w:rsid w:val="00453BE1"/>
    <w:rsid w:val="00456380"/>
    <w:rsid w:val="00456CEA"/>
    <w:rsid w:val="00464FA5"/>
    <w:rsid w:val="00465F1C"/>
    <w:rsid w:val="0046779D"/>
    <w:rsid w:val="00471CBD"/>
    <w:rsid w:val="00472349"/>
    <w:rsid w:val="004760E9"/>
    <w:rsid w:val="00477C39"/>
    <w:rsid w:val="004812DE"/>
    <w:rsid w:val="00494038"/>
    <w:rsid w:val="00494AE8"/>
    <w:rsid w:val="00495813"/>
    <w:rsid w:val="00495C15"/>
    <w:rsid w:val="00496E71"/>
    <w:rsid w:val="004A1B4B"/>
    <w:rsid w:val="004A1EF7"/>
    <w:rsid w:val="004A649C"/>
    <w:rsid w:val="004B125A"/>
    <w:rsid w:val="004B1A2F"/>
    <w:rsid w:val="004B1FE8"/>
    <w:rsid w:val="004B3712"/>
    <w:rsid w:val="004B689D"/>
    <w:rsid w:val="004C42A8"/>
    <w:rsid w:val="004C4803"/>
    <w:rsid w:val="004C63F3"/>
    <w:rsid w:val="004C685A"/>
    <w:rsid w:val="004D0A8F"/>
    <w:rsid w:val="004D2C26"/>
    <w:rsid w:val="004D2F73"/>
    <w:rsid w:val="004D3164"/>
    <w:rsid w:val="004D4620"/>
    <w:rsid w:val="004E020D"/>
    <w:rsid w:val="004E114B"/>
    <w:rsid w:val="004E6259"/>
    <w:rsid w:val="004E7AF9"/>
    <w:rsid w:val="004F4DCF"/>
    <w:rsid w:val="004F5797"/>
    <w:rsid w:val="004F604B"/>
    <w:rsid w:val="0050580D"/>
    <w:rsid w:val="0050743D"/>
    <w:rsid w:val="00512522"/>
    <w:rsid w:val="00516C95"/>
    <w:rsid w:val="00522227"/>
    <w:rsid w:val="0052273D"/>
    <w:rsid w:val="005250F6"/>
    <w:rsid w:val="00525B6F"/>
    <w:rsid w:val="00525E31"/>
    <w:rsid w:val="00530D76"/>
    <w:rsid w:val="005325BD"/>
    <w:rsid w:val="005329FE"/>
    <w:rsid w:val="00533644"/>
    <w:rsid w:val="00535E35"/>
    <w:rsid w:val="00544E3F"/>
    <w:rsid w:val="00552354"/>
    <w:rsid w:val="005658D0"/>
    <w:rsid w:val="0057659F"/>
    <w:rsid w:val="005772A5"/>
    <w:rsid w:val="00591088"/>
    <w:rsid w:val="005919CC"/>
    <w:rsid w:val="00592988"/>
    <w:rsid w:val="0059541E"/>
    <w:rsid w:val="005A2F9B"/>
    <w:rsid w:val="005A456B"/>
    <w:rsid w:val="005A45B2"/>
    <w:rsid w:val="005A6774"/>
    <w:rsid w:val="005A6E8D"/>
    <w:rsid w:val="005B0ACC"/>
    <w:rsid w:val="005C35DD"/>
    <w:rsid w:val="005C505E"/>
    <w:rsid w:val="005C5422"/>
    <w:rsid w:val="005E144B"/>
    <w:rsid w:val="005E3686"/>
    <w:rsid w:val="005E6E47"/>
    <w:rsid w:val="005E7FA4"/>
    <w:rsid w:val="005F1513"/>
    <w:rsid w:val="00600069"/>
    <w:rsid w:val="00602DC5"/>
    <w:rsid w:val="00612F4D"/>
    <w:rsid w:val="006141BA"/>
    <w:rsid w:val="00621260"/>
    <w:rsid w:val="00623AC1"/>
    <w:rsid w:val="00624067"/>
    <w:rsid w:val="00626DC6"/>
    <w:rsid w:val="00627B6F"/>
    <w:rsid w:val="006346E7"/>
    <w:rsid w:val="006366FE"/>
    <w:rsid w:val="006370A2"/>
    <w:rsid w:val="00637553"/>
    <w:rsid w:val="00637A1D"/>
    <w:rsid w:val="00637A8E"/>
    <w:rsid w:val="00642166"/>
    <w:rsid w:val="00646B2E"/>
    <w:rsid w:val="00647174"/>
    <w:rsid w:val="00652FF7"/>
    <w:rsid w:val="00654A72"/>
    <w:rsid w:val="00656914"/>
    <w:rsid w:val="00661035"/>
    <w:rsid w:val="00673E0C"/>
    <w:rsid w:val="00681D9C"/>
    <w:rsid w:val="0068468C"/>
    <w:rsid w:val="006879FD"/>
    <w:rsid w:val="0069082C"/>
    <w:rsid w:val="00690BEA"/>
    <w:rsid w:val="0069453E"/>
    <w:rsid w:val="0069526B"/>
    <w:rsid w:val="00696960"/>
    <w:rsid w:val="006B0793"/>
    <w:rsid w:val="006B10B6"/>
    <w:rsid w:val="006B5888"/>
    <w:rsid w:val="006B7A40"/>
    <w:rsid w:val="006D0A36"/>
    <w:rsid w:val="006E2058"/>
    <w:rsid w:val="006E20F3"/>
    <w:rsid w:val="006E3705"/>
    <w:rsid w:val="006E7CF9"/>
    <w:rsid w:val="006F5923"/>
    <w:rsid w:val="006F6946"/>
    <w:rsid w:val="006F7622"/>
    <w:rsid w:val="00702382"/>
    <w:rsid w:val="007038E4"/>
    <w:rsid w:val="007038FA"/>
    <w:rsid w:val="0070624F"/>
    <w:rsid w:val="00707085"/>
    <w:rsid w:val="007122EB"/>
    <w:rsid w:val="00715C35"/>
    <w:rsid w:val="007178D9"/>
    <w:rsid w:val="007224B5"/>
    <w:rsid w:val="00723ABF"/>
    <w:rsid w:val="007243A6"/>
    <w:rsid w:val="00731274"/>
    <w:rsid w:val="007329C4"/>
    <w:rsid w:val="00733C69"/>
    <w:rsid w:val="00737207"/>
    <w:rsid w:val="00737D59"/>
    <w:rsid w:val="007406D5"/>
    <w:rsid w:val="007416B4"/>
    <w:rsid w:val="00744E0D"/>
    <w:rsid w:val="007463A6"/>
    <w:rsid w:val="007503A1"/>
    <w:rsid w:val="0075770D"/>
    <w:rsid w:val="00763C47"/>
    <w:rsid w:val="007640D5"/>
    <w:rsid w:val="007727E0"/>
    <w:rsid w:val="00774372"/>
    <w:rsid w:val="00775189"/>
    <w:rsid w:val="0078112E"/>
    <w:rsid w:val="0078135D"/>
    <w:rsid w:val="00781A60"/>
    <w:rsid w:val="00785582"/>
    <w:rsid w:val="007859DB"/>
    <w:rsid w:val="00785E28"/>
    <w:rsid w:val="0078630C"/>
    <w:rsid w:val="0079235B"/>
    <w:rsid w:val="00793CE1"/>
    <w:rsid w:val="007946F9"/>
    <w:rsid w:val="00796BC2"/>
    <w:rsid w:val="0079728C"/>
    <w:rsid w:val="007A0B33"/>
    <w:rsid w:val="007A17A2"/>
    <w:rsid w:val="007A2F0E"/>
    <w:rsid w:val="007A44EE"/>
    <w:rsid w:val="007A5B46"/>
    <w:rsid w:val="007B2DEF"/>
    <w:rsid w:val="007B4405"/>
    <w:rsid w:val="007B46D8"/>
    <w:rsid w:val="007C0FC4"/>
    <w:rsid w:val="007C1A27"/>
    <w:rsid w:val="007C3B14"/>
    <w:rsid w:val="007C5493"/>
    <w:rsid w:val="007C6038"/>
    <w:rsid w:val="007C65BD"/>
    <w:rsid w:val="007D44A7"/>
    <w:rsid w:val="007E1B48"/>
    <w:rsid w:val="007E3D96"/>
    <w:rsid w:val="007E62A3"/>
    <w:rsid w:val="007F0452"/>
    <w:rsid w:val="007F1CB3"/>
    <w:rsid w:val="007F2290"/>
    <w:rsid w:val="007F4F6A"/>
    <w:rsid w:val="007F73FB"/>
    <w:rsid w:val="007F7485"/>
    <w:rsid w:val="007F761C"/>
    <w:rsid w:val="00800B17"/>
    <w:rsid w:val="008036B1"/>
    <w:rsid w:val="00804058"/>
    <w:rsid w:val="00804980"/>
    <w:rsid w:val="00804E30"/>
    <w:rsid w:val="00806525"/>
    <w:rsid w:val="00815276"/>
    <w:rsid w:val="00817DF8"/>
    <w:rsid w:val="0082094B"/>
    <w:rsid w:val="008224F3"/>
    <w:rsid w:val="00823620"/>
    <w:rsid w:val="00825A9E"/>
    <w:rsid w:val="00825CC3"/>
    <w:rsid w:val="00835A4F"/>
    <w:rsid w:val="00841294"/>
    <w:rsid w:val="00843CE1"/>
    <w:rsid w:val="0084632F"/>
    <w:rsid w:val="00847F95"/>
    <w:rsid w:val="0085460A"/>
    <w:rsid w:val="00855F2D"/>
    <w:rsid w:val="00860294"/>
    <w:rsid w:val="008611D4"/>
    <w:rsid w:val="00867807"/>
    <w:rsid w:val="00870E49"/>
    <w:rsid w:val="00871E25"/>
    <w:rsid w:val="00873A26"/>
    <w:rsid w:val="00881F46"/>
    <w:rsid w:val="00882BEE"/>
    <w:rsid w:val="008921B9"/>
    <w:rsid w:val="008A05DD"/>
    <w:rsid w:val="008A1DF3"/>
    <w:rsid w:val="008A44AB"/>
    <w:rsid w:val="008A675E"/>
    <w:rsid w:val="008B41F7"/>
    <w:rsid w:val="008B64FC"/>
    <w:rsid w:val="008B7099"/>
    <w:rsid w:val="008C0965"/>
    <w:rsid w:val="008C28FE"/>
    <w:rsid w:val="008C42CA"/>
    <w:rsid w:val="008E3449"/>
    <w:rsid w:val="008E64C5"/>
    <w:rsid w:val="008E704A"/>
    <w:rsid w:val="008E7FCE"/>
    <w:rsid w:val="008F1FBC"/>
    <w:rsid w:val="008F327E"/>
    <w:rsid w:val="008F32C8"/>
    <w:rsid w:val="008F4D08"/>
    <w:rsid w:val="008F6035"/>
    <w:rsid w:val="008F6689"/>
    <w:rsid w:val="008F7FAA"/>
    <w:rsid w:val="0090083C"/>
    <w:rsid w:val="00901F66"/>
    <w:rsid w:val="009020D9"/>
    <w:rsid w:val="00904D53"/>
    <w:rsid w:val="0090755D"/>
    <w:rsid w:val="00913EDB"/>
    <w:rsid w:val="009149DD"/>
    <w:rsid w:val="00917429"/>
    <w:rsid w:val="0092081C"/>
    <w:rsid w:val="00930A6F"/>
    <w:rsid w:val="00931ED4"/>
    <w:rsid w:val="00933931"/>
    <w:rsid w:val="00934E54"/>
    <w:rsid w:val="00936081"/>
    <w:rsid w:val="00940559"/>
    <w:rsid w:val="0094164E"/>
    <w:rsid w:val="0094237D"/>
    <w:rsid w:val="0094319D"/>
    <w:rsid w:val="0094790F"/>
    <w:rsid w:val="00950B60"/>
    <w:rsid w:val="0095110D"/>
    <w:rsid w:val="0095798B"/>
    <w:rsid w:val="009604EF"/>
    <w:rsid w:val="00960905"/>
    <w:rsid w:val="00963328"/>
    <w:rsid w:val="009640C6"/>
    <w:rsid w:val="00967D02"/>
    <w:rsid w:val="00974EBE"/>
    <w:rsid w:val="009763FA"/>
    <w:rsid w:val="00981F52"/>
    <w:rsid w:val="00983080"/>
    <w:rsid w:val="00985AA3"/>
    <w:rsid w:val="00985E9C"/>
    <w:rsid w:val="009870B0"/>
    <w:rsid w:val="00991E7E"/>
    <w:rsid w:val="00992F72"/>
    <w:rsid w:val="00993270"/>
    <w:rsid w:val="00993351"/>
    <w:rsid w:val="009B2B3C"/>
    <w:rsid w:val="009C3F9D"/>
    <w:rsid w:val="009C6DDE"/>
    <w:rsid w:val="009C7288"/>
    <w:rsid w:val="009D07C2"/>
    <w:rsid w:val="009D092F"/>
    <w:rsid w:val="009D0A35"/>
    <w:rsid w:val="009D4EAA"/>
    <w:rsid w:val="009D513B"/>
    <w:rsid w:val="009D73AA"/>
    <w:rsid w:val="009E1FDD"/>
    <w:rsid w:val="009E5DEE"/>
    <w:rsid w:val="009F1D80"/>
    <w:rsid w:val="009F2EC2"/>
    <w:rsid w:val="009F47CA"/>
    <w:rsid w:val="009F62C4"/>
    <w:rsid w:val="00A01BBD"/>
    <w:rsid w:val="00A0360B"/>
    <w:rsid w:val="00A06351"/>
    <w:rsid w:val="00A0772F"/>
    <w:rsid w:val="00A14A41"/>
    <w:rsid w:val="00A21BA1"/>
    <w:rsid w:val="00A25207"/>
    <w:rsid w:val="00A31847"/>
    <w:rsid w:val="00A34E99"/>
    <w:rsid w:val="00A42FEA"/>
    <w:rsid w:val="00A44439"/>
    <w:rsid w:val="00A51175"/>
    <w:rsid w:val="00A51B6F"/>
    <w:rsid w:val="00A53C76"/>
    <w:rsid w:val="00A55390"/>
    <w:rsid w:val="00A60193"/>
    <w:rsid w:val="00A639AC"/>
    <w:rsid w:val="00A71593"/>
    <w:rsid w:val="00A73B80"/>
    <w:rsid w:val="00A756B0"/>
    <w:rsid w:val="00A76EF3"/>
    <w:rsid w:val="00A77F48"/>
    <w:rsid w:val="00A80E54"/>
    <w:rsid w:val="00A811C6"/>
    <w:rsid w:val="00A8181D"/>
    <w:rsid w:val="00A86D48"/>
    <w:rsid w:val="00A907D0"/>
    <w:rsid w:val="00A916C1"/>
    <w:rsid w:val="00A922C0"/>
    <w:rsid w:val="00A92334"/>
    <w:rsid w:val="00A95A52"/>
    <w:rsid w:val="00A95C97"/>
    <w:rsid w:val="00A9660E"/>
    <w:rsid w:val="00AA22A5"/>
    <w:rsid w:val="00AA3B8D"/>
    <w:rsid w:val="00AB0035"/>
    <w:rsid w:val="00AB0FC3"/>
    <w:rsid w:val="00AB568C"/>
    <w:rsid w:val="00AB63D1"/>
    <w:rsid w:val="00AC7537"/>
    <w:rsid w:val="00AD0FFB"/>
    <w:rsid w:val="00AD23D7"/>
    <w:rsid w:val="00AD44AB"/>
    <w:rsid w:val="00AD5812"/>
    <w:rsid w:val="00AD5B77"/>
    <w:rsid w:val="00AD70A7"/>
    <w:rsid w:val="00AE3B79"/>
    <w:rsid w:val="00AE522E"/>
    <w:rsid w:val="00AE5E96"/>
    <w:rsid w:val="00AE755D"/>
    <w:rsid w:val="00AF4F67"/>
    <w:rsid w:val="00B00A7A"/>
    <w:rsid w:val="00B03D14"/>
    <w:rsid w:val="00B05374"/>
    <w:rsid w:val="00B071AB"/>
    <w:rsid w:val="00B10FD6"/>
    <w:rsid w:val="00B12161"/>
    <w:rsid w:val="00B2351B"/>
    <w:rsid w:val="00B239FF"/>
    <w:rsid w:val="00B35423"/>
    <w:rsid w:val="00B36C52"/>
    <w:rsid w:val="00B3781D"/>
    <w:rsid w:val="00B43D0F"/>
    <w:rsid w:val="00B45340"/>
    <w:rsid w:val="00B4652D"/>
    <w:rsid w:val="00B509AF"/>
    <w:rsid w:val="00B51860"/>
    <w:rsid w:val="00B57745"/>
    <w:rsid w:val="00B62322"/>
    <w:rsid w:val="00B64EED"/>
    <w:rsid w:val="00B66668"/>
    <w:rsid w:val="00B67863"/>
    <w:rsid w:val="00B67C5B"/>
    <w:rsid w:val="00B8300F"/>
    <w:rsid w:val="00B85CBF"/>
    <w:rsid w:val="00B87908"/>
    <w:rsid w:val="00B87E7A"/>
    <w:rsid w:val="00B90787"/>
    <w:rsid w:val="00B91A84"/>
    <w:rsid w:val="00B97AE0"/>
    <w:rsid w:val="00BA4194"/>
    <w:rsid w:val="00BA673F"/>
    <w:rsid w:val="00BB070E"/>
    <w:rsid w:val="00BB0D0B"/>
    <w:rsid w:val="00BB1958"/>
    <w:rsid w:val="00BB2A9B"/>
    <w:rsid w:val="00BC3518"/>
    <w:rsid w:val="00BC39A4"/>
    <w:rsid w:val="00BC558F"/>
    <w:rsid w:val="00BD31F9"/>
    <w:rsid w:val="00BD4FAD"/>
    <w:rsid w:val="00BE05D2"/>
    <w:rsid w:val="00BE3545"/>
    <w:rsid w:val="00BF79DE"/>
    <w:rsid w:val="00C015B0"/>
    <w:rsid w:val="00C0513E"/>
    <w:rsid w:val="00C053A2"/>
    <w:rsid w:val="00C11756"/>
    <w:rsid w:val="00C15994"/>
    <w:rsid w:val="00C22003"/>
    <w:rsid w:val="00C263AE"/>
    <w:rsid w:val="00C26478"/>
    <w:rsid w:val="00C2656A"/>
    <w:rsid w:val="00C30B98"/>
    <w:rsid w:val="00C40B74"/>
    <w:rsid w:val="00C52C3C"/>
    <w:rsid w:val="00C545C2"/>
    <w:rsid w:val="00C548E0"/>
    <w:rsid w:val="00C6075A"/>
    <w:rsid w:val="00C6138E"/>
    <w:rsid w:val="00C61F25"/>
    <w:rsid w:val="00C6225D"/>
    <w:rsid w:val="00C623BF"/>
    <w:rsid w:val="00C62781"/>
    <w:rsid w:val="00C66FD9"/>
    <w:rsid w:val="00C674EF"/>
    <w:rsid w:val="00C674FD"/>
    <w:rsid w:val="00C67D11"/>
    <w:rsid w:val="00C710EE"/>
    <w:rsid w:val="00C72678"/>
    <w:rsid w:val="00C73022"/>
    <w:rsid w:val="00C76239"/>
    <w:rsid w:val="00C77DE2"/>
    <w:rsid w:val="00C804B2"/>
    <w:rsid w:val="00C804DE"/>
    <w:rsid w:val="00C82DD0"/>
    <w:rsid w:val="00C93E8A"/>
    <w:rsid w:val="00C94570"/>
    <w:rsid w:val="00C96B7B"/>
    <w:rsid w:val="00CA18F1"/>
    <w:rsid w:val="00CA1958"/>
    <w:rsid w:val="00CA3982"/>
    <w:rsid w:val="00CA4A37"/>
    <w:rsid w:val="00CA58AC"/>
    <w:rsid w:val="00CA5A15"/>
    <w:rsid w:val="00CB3848"/>
    <w:rsid w:val="00CB55BE"/>
    <w:rsid w:val="00CB6007"/>
    <w:rsid w:val="00CB6D96"/>
    <w:rsid w:val="00CD24AD"/>
    <w:rsid w:val="00CD2E5D"/>
    <w:rsid w:val="00CF1BAF"/>
    <w:rsid w:val="00CF403B"/>
    <w:rsid w:val="00CF5431"/>
    <w:rsid w:val="00CF5F7E"/>
    <w:rsid w:val="00CF75B0"/>
    <w:rsid w:val="00D000B4"/>
    <w:rsid w:val="00D022CC"/>
    <w:rsid w:val="00D024F6"/>
    <w:rsid w:val="00D03D3E"/>
    <w:rsid w:val="00D13712"/>
    <w:rsid w:val="00D17B83"/>
    <w:rsid w:val="00D17B86"/>
    <w:rsid w:val="00D207AD"/>
    <w:rsid w:val="00D2217B"/>
    <w:rsid w:val="00D263C3"/>
    <w:rsid w:val="00D309D6"/>
    <w:rsid w:val="00D31669"/>
    <w:rsid w:val="00D338D4"/>
    <w:rsid w:val="00D3528C"/>
    <w:rsid w:val="00D36562"/>
    <w:rsid w:val="00D36862"/>
    <w:rsid w:val="00D37452"/>
    <w:rsid w:val="00D43CEF"/>
    <w:rsid w:val="00D50B60"/>
    <w:rsid w:val="00D52797"/>
    <w:rsid w:val="00D62833"/>
    <w:rsid w:val="00D80EFB"/>
    <w:rsid w:val="00D875CE"/>
    <w:rsid w:val="00D9038D"/>
    <w:rsid w:val="00D908D5"/>
    <w:rsid w:val="00D9603A"/>
    <w:rsid w:val="00DA31A1"/>
    <w:rsid w:val="00DA54B6"/>
    <w:rsid w:val="00DA7185"/>
    <w:rsid w:val="00DB0A1F"/>
    <w:rsid w:val="00DB30F0"/>
    <w:rsid w:val="00DB3A81"/>
    <w:rsid w:val="00DB68E5"/>
    <w:rsid w:val="00DB6908"/>
    <w:rsid w:val="00DC0035"/>
    <w:rsid w:val="00DC3666"/>
    <w:rsid w:val="00DC4956"/>
    <w:rsid w:val="00DC653A"/>
    <w:rsid w:val="00DD0120"/>
    <w:rsid w:val="00DD40C3"/>
    <w:rsid w:val="00DD68BE"/>
    <w:rsid w:val="00DE328E"/>
    <w:rsid w:val="00DF01A4"/>
    <w:rsid w:val="00DF5661"/>
    <w:rsid w:val="00E024E0"/>
    <w:rsid w:val="00E04C90"/>
    <w:rsid w:val="00E060D5"/>
    <w:rsid w:val="00E10650"/>
    <w:rsid w:val="00E13809"/>
    <w:rsid w:val="00E16962"/>
    <w:rsid w:val="00E175D0"/>
    <w:rsid w:val="00E20809"/>
    <w:rsid w:val="00E21A37"/>
    <w:rsid w:val="00E27294"/>
    <w:rsid w:val="00E2764C"/>
    <w:rsid w:val="00E27F4F"/>
    <w:rsid w:val="00E35788"/>
    <w:rsid w:val="00E436AF"/>
    <w:rsid w:val="00E478B6"/>
    <w:rsid w:val="00E5096D"/>
    <w:rsid w:val="00E5123E"/>
    <w:rsid w:val="00E524E7"/>
    <w:rsid w:val="00E64ED0"/>
    <w:rsid w:val="00E66D63"/>
    <w:rsid w:val="00E67376"/>
    <w:rsid w:val="00E71023"/>
    <w:rsid w:val="00E71650"/>
    <w:rsid w:val="00E725A7"/>
    <w:rsid w:val="00E770C8"/>
    <w:rsid w:val="00E776A7"/>
    <w:rsid w:val="00E777C4"/>
    <w:rsid w:val="00E808AA"/>
    <w:rsid w:val="00E80D65"/>
    <w:rsid w:val="00E872B2"/>
    <w:rsid w:val="00E935FA"/>
    <w:rsid w:val="00EA05F0"/>
    <w:rsid w:val="00EA09FA"/>
    <w:rsid w:val="00EA0F59"/>
    <w:rsid w:val="00EA1833"/>
    <w:rsid w:val="00EA3344"/>
    <w:rsid w:val="00EA4300"/>
    <w:rsid w:val="00EA4C1D"/>
    <w:rsid w:val="00EA5F4E"/>
    <w:rsid w:val="00EA5FBC"/>
    <w:rsid w:val="00EB3B7D"/>
    <w:rsid w:val="00EC32BA"/>
    <w:rsid w:val="00ED1D75"/>
    <w:rsid w:val="00ED25B0"/>
    <w:rsid w:val="00ED3D09"/>
    <w:rsid w:val="00EE31F3"/>
    <w:rsid w:val="00EE3390"/>
    <w:rsid w:val="00EE7F07"/>
    <w:rsid w:val="00EF262E"/>
    <w:rsid w:val="00F0020F"/>
    <w:rsid w:val="00F00939"/>
    <w:rsid w:val="00F00E64"/>
    <w:rsid w:val="00F0121C"/>
    <w:rsid w:val="00F01905"/>
    <w:rsid w:val="00F03B15"/>
    <w:rsid w:val="00F247F9"/>
    <w:rsid w:val="00F24D07"/>
    <w:rsid w:val="00F26851"/>
    <w:rsid w:val="00F26908"/>
    <w:rsid w:val="00F31437"/>
    <w:rsid w:val="00F3271F"/>
    <w:rsid w:val="00F32DAB"/>
    <w:rsid w:val="00F363E5"/>
    <w:rsid w:val="00F40F21"/>
    <w:rsid w:val="00F43326"/>
    <w:rsid w:val="00F533CE"/>
    <w:rsid w:val="00F53C43"/>
    <w:rsid w:val="00F54882"/>
    <w:rsid w:val="00F6382B"/>
    <w:rsid w:val="00F63E58"/>
    <w:rsid w:val="00F65083"/>
    <w:rsid w:val="00F671C9"/>
    <w:rsid w:val="00F67CE0"/>
    <w:rsid w:val="00F70A21"/>
    <w:rsid w:val="00F75427"/>
    <w:rsid w:val="00F82B1C"/>
    <w:rsid w:val="00F846A8"/>
    <w:rsid w:val="00F848AF"/>
    <w:rsid w:val="00F848C0"/>
    <w:rsid w:val="00F919F1"/>
    <w:rsid w:val="00F93207"/>
    <w:rsid w:val="00F941B8"/>
    <w:rsid w:val="00FA1B2A"/>
    <w:rsid w:val="00FA5365"/>
    <w:rsid w:val="00FB16FF"/>
    <w:rsid w:val="00FB2B72"/>
    <w:rsid w:val="00FB2D47"/>
    <w:rsid w:val="00FC201E"/>
    <w:rsid w:val="00FC3DA6"/>
    <w:rsid w:val="00FD47F9"/>
    <w:rsid w:val="00FD59F9"/>
    <w:rsid w:val="00FE15B7"/>
    <w:rsid w:val="00FE1894"/>
    <w:rsid w:val="00FE42FB"/>
    <w:rsid w:val="00FE5C4B"/>
    <w:rsid w:val="00FE7536"/>
    <w:rsid w:val="00FE7831"/>
    <w:rsid w:val="00FF0E39"/>
    <w:rsid w:val="00FF272E"/>
    <w:rsid w:val="00FF7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E400BA"/>
  <w15:chartTrackingRefBased/>
  <w15:docId w15:val="{E830F6EB-4FB8-4427-8EF3-5086FE4E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B6F"/>
    <w:pPr>
      <w:suppressAutoHyphens/>
      <w:spacing w:after="0" w:line="240" w:lineRule="auto"/>
    </w:pPr>
    <w:rPr>
      <w:rFonts w:ascii="Tahoma" w:eastAsia="Times New Roman" w:hAnsi="Tahoma" w:cs="Times New Roman"/>
      <w:sz w:val="16"/>
      <w:lang w:eastAsia="ar-SA"/>
    </w:rPr>
  </w:style>
  <w:style w:type="paragraph" w:styleId="Heading1">
    <w:name w:val="heading 1"/>
    <w:basedOn w:val="Normal"/>
    <w:next w:val="Normal"/>
    <w:link w:val="Heading1Char"/>
    <w:uiPriority w:val="9"/>
    <w:qFormat/>
    <w:rsid w:val="00525B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D40C3"/>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290"/>
    <w:pPr>
      <w:spacing w:after="0" w:line="240" w:lineRule="auto"/>
    </w:pPr>
  </w:style>
  <w:style w:type="paragraph" w:styleId="Header">
    <w:name w:val="header"/>
    <w:basedOn w:val="Normal"/>
    <w:link w:val="HeaderChar"/>
    <w:uiPriority w:val="99"/>
    <w:unhideWhenUsed/>
    <w:rsid w:val="008F32C8"/>
    <w:pPr>
      <w:tabs>
        <w:tab w:val="center" w:pos="4513"/>
        <w:tab w:val="right" w:pos="9026"/>
      </w:tabs>
    </w:pPr>
  </w:style>
  <w:style w:type="character" w:customStyle="1" w:styleId="HeaderChar">
    <w:name w:val="Header Char"/>
    <w:basedOn w:val="DefaultParagraphFont"/>
    <w:link w:val="Header"/>
    <w:uiPriority w:val="99"/>
    <w:rsid w:val="008F32C8"/>
  </w:style>
  <w:style w:type="paragraph" w:styleId="Footer">
    <w:name w:val="footer"/>
    <w:basedOn w:val="Normal"/>
    <w:link w:val="FooterChar"/>
    <w:uiPriority w:val="99"/>
    <w:unhideWhenUsed/>
    <w:rsid w:val="008F32C8"/>
    <w:pPr>
      <w:tabs>
        <w:tab w:val="center" w:pos="4513"/>
        <w:tab w:val="right" w:pos="9026"/>
      </w:tabs>
    </w:pPr>
  </w:style>
  <w:style w:type="character" w:customStyle="1" w:styleId="FooterChar">
    <w:name w:val="Footer Char"/>
    <w:basedOn w:val="DefaultParagraphFont"/>
    <w:link w:val="Footer"/>
    <w:uiPriority w:val="99"/>
    <w:rsid w:val="008F32C8"/>
  </w:style>
  <w:style w:type="paragraph" w:styleId="BalloonText">
    <w:name w:val="Balloon Text"/>
    <w:basedOn w:val="Normal"/>
    <w:link w:val="BalloonTextChar"/>
    <w:uiPriority w:val="99"/>
    <w:semiHidden/>
    <w:unhideWhenUsed/>
    <w:rsid w:val="00E808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8AA"/>
    <w:rPr>
      <w:rFonts w:ascii="Segoe UI" w:hAnsi="Segoe UI" w:cs="Segoe UI"/>
      <w:sz w:val="18"/>
      <w:szCs w:val="18"/>
    </w:rPr>
  </w:style>
  <w:style w:type="character" w:styleId="Hyperlink">
    <w:name w:val="Hyperlink"/>
    <w:basedOn w:val="DefaultParagraphFont"/>
    <w:uiPriority w:val="99"/>
    <w:unhideWhenUsed/>
    <w:rsid w:val="00132016"/>
    <w:rPr>
      <w:color w:val="0563C1" w:themeColor="hyperlink"/>
      <w:u w:val="single"/>
    </w:rPr>
  </w:style>
  <w:style w:type="table" w:styleId="TableGrid">
    <w:name w:val="Table Grid"/>
    <w:basedOn w:val="TableNormal"/>
    <w:rsid w:val="008B7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F761C"/>
    <w:rPr>
      <w:color w:val="605E5C"/>
      <w:shd w:val="clear" w:color="auto" w:fill="E1DFDD"/>
    </w:rPr>
  </w:style>
  <w:style w:type="character" w:customStyle="1" w:styleId="UnresolvedMention2">
    <w:name w:val="Unresolved Mention2"/>
    <w:basedOn w:val="DefaultParagraphFont"/>
    <w:uiPriority w:val="99"/>
    <w:semiHidden/>
    <w:unhideWhenUsed/>
    <w:rsid w:val="00E436AF"/>
    <w:rPr>
      <w:color w:val="605E5C"/>
      <w:shd w:val="clear" w:color="auto" w:fill="E1DFDD"/>
    </w:rPr>
  </w:style>
  <w:style w:type="paragraph" w:styleId="ListParagraph">
    <w:name w:val="List Paragraph"/>
    <w:basedOn w:val="Normal"/>
    <w:uiPriority w:val="34"/>
    <w:qFormat/>
    <w:rsid w:val="00B239FF"/>
    <w:pPr>
      <w:ind w:left="720"/>
      <w:contextualSpacing/>
    </w:pPr>
  </w:style>
  <w:style w:type="character" w:customStyle="1" w:styleId="Heading3Char">
    <w:name w:val="Heading 3 Char"/>
    <w:basedOn w:val="DefaultParagraphFont"/>
    <w:link w:val="Heading3"/>
    <w:uiPriority w:val="9"/>
    <w:rsid w:val="00DD40C3"/>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DD40C3"/>
    <w:rPr>
      <w:i/>
      <w:iCs/>
    </w:rPr>
  </w:style>
  <w:style w:type="character" w:customStyle="1" w:styleId="UnresolvedMention3">
    <w:name w:val="Unresolved Mention3"/>
    <w:basedOn w:val="DefaultParagraphFont"/>
    <w:uiPriority w:val="99"/>
    <w:semiHidden/>
    <w:unhideWhenUsed/>
    <w:rsid w:val="00004CDC"/>
    <w:rPr>
      <w:color w:val="605E5C"/>
      <w:shd w:val="clear" w:color="auto" w:fill="E1DFDD"/>
    </w:rPr>
  </w:style>
  <w:style w:type="character" w:customStyle="1" w:styleId="UnresolvedMention4">
    <w:name w:val="Unresolved Mention4"/>
    <w:basedOn w:val="DefaultParagraphFont"/>
    <w:uiPriority w:val="99"/>
    <w:semiHidden/>
    <w:unhideWhenUsed/>
    <w:rsid w:val="00C76239"/>
    <w:rPr>
      <w:color w:val="605E5C"/>
      <w:shd w:val="clear" w:color="auto" w:fill="E1DFDD"/>
    </w:rPr>
  </w:style>
  <w:style w:type="character" w:customStyle="1" w:styleId="Heading1Char">
    <w:name w:val="Heading 1 Char"/>
    <w:basedOn w:val="DefaultParagraphFont"/>
    <w:link w:val="Heading1"/>
    <w:uiPriority w:val="9"/>
    <w:rsid w:val="00525B6F"/>
    <w:rPr>
      <w:rFonts w:asciiTheme="majorHAnsi" w:eastAsiaTheme="majorEastAsia" w:hAnsiTheme="majorHAnsi" w:cstheme="majorBidi"/>
      <w:color w:val="2E74B5" w:themeColor="accent1" w:themeShade="BF"/>
      <w:sz w:val="32"/>
      <w:szCs w:val="32"/>
    </w:rPr>
  </w:style>
  <w:style w:type="paragraph" w:customStyle="1" w:styleId="TableContents">
    <w:name w:val="Table Contents"/>
    <w:basedOn w:val="Normal"/>
    <w:rsid w:val="00525B6F"/>
    <w:pPr>
      <w:suppressLineNumbers/>
    </w:pPr>
  </w:style>
  <w:style w:type="paragraph" w:styleId="BodyText">
    <w:name w:val="Body Text"/>
    <w:basedOn w:val="Normal"/>
    <w:link w:val="BodyTextChar"/>
    <w:rsid w:val="00525B6F"/>
    <w:pPr>
      <w:spacing w:before="120" w:after="120"/>
    </w:pPr>
    <w:rPr>
      <w:rFonts w:ascii="Times New Roman" w:hAnsi="Times New Roman"/>
      <w:sz w:val="24"/>
      <w:lang w:eastAsia="en-GB"/>
    </w:rPr>
  </w:style>
  <w:style w:type="character" w:customStyle="1" w:styleId="BodyTextChar">
    <w:name w:val="Body Text Char"/>
    <w:basedOn w:val="DefaultParagraphFont"/>
    <w:link w:val="BodyText"/>
    <w:rsid w:val="00525B6F"/>
    <w:rPr>
      <w:rFonts w:ascii="Times New Roman" w:eastAsia="Times New Roman" w:hAnsi="Times New Roman" w:cs="Times New Roman"/>
      <w:lang w:eastAsia="en-GB"/>
    </w:rPr>
  </w:style>
  <w:style w:type="paragraph" w:customStyle="1" w:styleId="xmsonormal">
    <w:name w:val="x_msonormal"/>
    <w:basedOn w:val="Normal"/>
    <w:rsid w:val="00525B6F"/>
    <w:pPr>
      <w:suppressAutoHyphens w:val="0"/>
      <w:spacing w:before="100" w:beforeAutospacing="1" w:after="100" w:afterAutospacing="1"/>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775065">
      <w:bodyDiv w:val="1"/>
      <w:marLeft w:val="0"/>
      <w:marRight w:val="0"/>
      <w:marTop w:val="0"/>
      <w:marBottom w:val="0"/>
      <w:divBdr>
        <w:top w:val="none" w:sz="0" w:space="0" w:color="auto"/>
        <w:left w:val="none" w:sz="0" w:space="0" w:color="auto"/>
        <w:bottom w:val="none" w:sz="0" w:space="0" w:color="auto"/>
        <w:right w:val="none" w:sz="0" w:space="0" w:color="auto"/>
      </w:divBdr>
      <w:divsChild>
        <w:div w:id="2144347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5FE1AE7A5179649922DB194CA146241" ma:contentTypeVersion="11" ma:contentTypeDescription="Create a new document." ma:contentTypeScope="" ma:versionID="871c49bca21b425e659f2f151712de30">
  <xsd:schema xmlns:xsd="http://www.w3.org/2001/XMLSchema" xmlns:xs="http://www.w3.org/2001/XMLSchema" xmlns:p="http://schemas.microsoft.com/office/2006/metadata/properties" xmlns:ns3="7d70a26b-8562-4f1f-b8c6-be3f54084d6c" targetNamespace="http://schemas.microsoft.com/office/2006/metadata/properties" ma:root="true" ma:fieldsID="c198579097f4bff20bd4bd6b757d91ce" ns3:_="">
    <xsd:import namespace="7d70a26b-8562-4f1f-b8c6-be3f54084d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0a26b-8562-4f1f-b8c6-be3f54084d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FB2826-709A-43DF-9259-EC7A2A9D8267}">
  <ds:schemaRefs>
    <ds:schemaRef ds:uri="http://schemas.openxmlformats.org/officeDocument/2006/bibliography"/>
  </ds:schemaRefs>
</ds:datastoreItem>
</file>

<file path=customXml/itemProps2.xml><?xml version="1.0" encoding="utf-8"?>
<ds:datastoreItem xmlns:ds="http://schemas.openxmlformats.org/officeDocument/2006/customXml" ds:itemID="{FE75F976-785B-481F-9FAB-DD083E1C5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0a26b-8562-4f1f-b8c6-be3f54084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DB9FDD-9356-43AA-8A57-983610D7DAFC}">
  <ds:schemaRefs>
    <ds:schemaRef ds:uri="http://schemas.microsoft.com/sharepoint/v3/contenttype/forms"/>
  </ds:schemaRefs>
</ds:datastoreItem>
</file>

<file path=customXml/itemProps4.xml><?xml version="1.0" encoding="utf-8"?>
<ds:datastoreItem xmlns:ds="http://schemas.openxmlformats.org/officeDocument/2006/customXml" ds:itemID="{95E81412-E531-4AF3-AD53-09053139F822}">
  <ds:schemaRefs>
    <ds:schemaRef ds:uri="7d70a26b-8562-4f1f-b8c6-be3f54084d6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Loynd</dc:creator>
  <cp:keywords/>
  <dc:description/>
  <cp:lastModifiedBy>PA, Monmouth Bishop</cp:lastModifiedBy>
  <cp:revision>3</cp:revision>
  <cp:lastPrinted>2021-01-07T15:39:00Z</cp:lastPrinted>
  <dcterms:created xsi:type="dcterms:W3CDTF">2021-09-09T14:15:00Z</dcterms:created>
  <dcterms:modified xsi:type="dcterms:W3CDTF">2021-09-09T14:37:00Z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0x01010015FE1AE7A5179649922DB194CA146241</vt:lpwstr>
  </property>
</Properties>
</file>